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7549FF" w:rsidRDefault="00FC5D20" w:rsidP="007549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549FF">
        <w:rPr>
          <w:rFonts w:ascii="Times New Roman" w:eastAsia="Calibri" w:hAnsi="Times New Roman" w:cs="Times New Roman"/>
          <w:bCs/>
          <w:sz w:val="12"/>
          <w:szCs w:val="12"/>
        </w:rPr>
        <w:t>.</w:t>
      </w:r>
      <w:r w:rsidR="00375D6D">
        <w:rPr>
          <w:rFonts w:ascii="Times New Roman" w:eastAsia="Calibri" w:hAnsi="Times New Roman" w:cs="Times New Roman"/>
          <w:bCs/>
          <w:sz w:val="12"/>
          <w:szCs w:val="12"/>
        </w:rPr>
        <w:t xml:space="preserve"> Постановление администрации муниципального района Сергиевский </w:t>
      </w:r>
      <w:r w:rsidR="00375D6D" w:rsidRPr="005A4FCD">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«20» июля 2020 года №788</w:t>
      </w:r>
      <w:r w:rsidR="00375D6D">
        <w:rPr>
          <w:rFonts w:ascii="Times New Roman" w:eastAsia="Calibri" w:hAnsi="Times New Roman" w:cs="Times New Roman"/>
          <w:bCs/>
          <w:sz w:val="12"/>
          <w:szCs w:val="12"/>
        </w:rPr>
        <w:t xml:space="preserve"> «</w:t>
      </w:r>
      <w:r w:rsidRPr="00FC5D20">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2017-2021гг.»</w:t>
      </w:r>
      <w:r w:rsidR="00375D6D" w:rsidRPr="00375D6D">
        <w:rPr>
          <w:rFonts w:ascii="Times New Roman" w:eastAsia="Calibri" w:hAnsi="Times New Roman" w:cs="Times New Roman"/>
          <w:bCs/>
          <w:sz w:val="12"/>
          <w:szCs w:val="12"/>
        </w:rPr>
        <w:t>»</w:t>
      </w:r>
      <w:r w:rsidR="00375D6D">
        <w:rPr>
          <w:rFonts w:ascii="Times New Roman" w:eastAsia="Calibri" w:hAnsi="Times New Roman" w:cs="Times New Roman"/>
          <w:bCs/>
          <w:sz w:val="12"/>
          <w:szCs w:val="12"/>
        </w:rPr>
        <w:t>……</w:t>
      </w:r>
      <w:r w:rsidR="00903D93">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7549FF" w:rsidRPr="007549FF" w:rsidRDefault="00F47649" w:rsidP="0004008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040088">
        <w:rPr>
          <w:rFonts w:ascii="Times New Roman" w:eastAsia="Calibri" w:hAnsi="Times New Roman" w:cs="Times New Roman"/>
          <w:bCs/>
          <w:sz w:val="12"/>
          <w:szCs w:val="12"/>
        </w:rPr>
        <w:t xml:space="preserve">. </w:t>
      </w:r>
      <w:proofErr w:type="gramStart"/>
      <w:r w:rsidR="00040088">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 xml:space="preserve">администрации </w:t>
      </w:r>
      <w:r w:rsidR="00040088">
        <w:rPr>
          <w:rFonts w:ascii="Times New Roman" w:eastAsia="Calibri" w:hAnsi="Times New Roman" w:cs="Times New Roman"/>
          <w:bCs/>
          <w:sz w:val="12"/>
          <w:szCs w:val="12"/>
        </w:rPr>
        <w:t xml:space="preserve">муниципального района Сергиевский </w:t>
      </w:r>
      <w:r w:rsidR="00040088" w:rsidRPr="005A4FCD">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«20» июля 2020 года №789</w:t>
      </w:r>
      <w:r w:rsidR="00040088">
        <w:rPr>
          <w:rFonts w:ascii="Times New Roman" w:eastAsia="Calibri" w:hAnsi="Times New Roman" w:cs="Times New Roman"/>
          <w:bCs/>
          <w:sz w:val="12"/>
          <w:szCs w:val="12"/>
        </w:rPr>
        <w:t xml:space="preserve"> «</w:t>
      </w:r>
      <w:r w:rsidRPr="00F47649">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 1195 от 30.08.2019г.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2020-2025 годы»</w:t>
      </w:r>
      <w:r w:rsidR="00F95B98">
        <w:rPr>
          <w:rFonts w:ascii="Times New Roman" w:eastAsia="Calibri" w:hAnsi="Times New Roman" w:cs="Times New Roman"/>
          <w:bCs/>
          <w:sz w:val="12"/>
          <w:szCs w:val="12"/>
        </w:rPr>
        <w:t>»………………………………………………………</w:t>
      </w:r>
      <w:r>
        <w:rPr>
          <w:rFonts w:ascii="Times New Roman" w:eastAsia="Calibri" w:hAnsi="Times New Roman" w:cs="Times New Roman"/>
          <w:bCs/>
          <w:sz w:val="12"/>
          <w:szCs w:val="12"/>
        </w:rPr>
        <w:t>……………………………………………6</w:t>
      </w:r>
      <w:proofErr w:type="gramEnd"/>
    </w:p>
    <w:p w:rsidR="002C26F7" w:rsidRDefault="00496E3C" w:rsidP="004B149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proofErr w:type="gramStart"/>
      <w:r>
        <w:rPr>
          <w:rFonts w:ascii="Times New Roman" w:eastAsia="Calibri" w:hAnsi="Times New Roman" w:cs="Times New Roman"/>
          <w:bCs/>
          <w:sz w:val="12"/>
          <w:szCs w:val="12"/>
        </w:rPr>
        <w:t xml:space="preserve">Постановление администрации муниципального района Сергиевский </w:t>
      </w:r>
      <w:r w:rsidRPr="005A4FCD">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«21» июля 2020 года №794 «</w:t>
      </w:r>
      <w:r w:rsidRPr="00496E3C">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w:t>
      </w:r>
      <w:r>
        <w:rPr>
          <w:rFonts w:ascii="Times New Roman" w:eastAsia="Calibri" w:hAnsi="Times New Roman" w:cs="Times New Roman"/>
          <w:bCs/>
          <w:sz w:val="12"/>
          <w:szCs w:val="12"/>
        </w:rPr>
        <w:t>, ремонт прочих объектов муници</w:t>
      </w:r>
      <w:r w:rsidRPr="00496E3C">
        <w:rPr>
          <w:rFonts w:ascii="Times New Roman" w:eastAsia="Calibri" w:hAnsi="Times New Roman" w:cs="Times New Roman"/>
          <w:bCs/>
          <w:sz w:val="12"/>
          <w:szCs w:val="12"/>
        </w:rPr>
        <w:t>пального района Сергиевский Самарской области на 2020-2025 годы»</w:t>
      </w:r>
      <w:r>
        <w:rPr>
          <w:rFonts w:ascii="Times New Roman" w:eastAsia="Calibri" w:hAnsi="Times New Roman" w:cs="Times New Roman"/>
          <w:bCs/>
          <w:sz w:val="12"/>
          <w:szCs w:val="12"/>
        </w:rPr>
        <w:t>»………………………………………………………………………………………………………………………………………………………….9</w:t>
      </w:r>
      <w:proofErr w:type="gramEnd"/>
    </w:p>
    <w:p w:rsidR="00B85CFD" w:rsidRDefault="00FD6BCF" w:rsidP="00B85C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Постановление администрации муниципального района Сергиевский </w:t>
      </w:r>
      <w:r w:rsidRPr="005A4FCD">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«21» июля 2020 года №795 </w:t>
      </w:r>
      <w:r w:rsidR="0013351F">
        <w:rPr>
          <w:rFonts w:ascii="Times New Roman" w:eastAsia="Calibri" w:hAnsi="Times New Roman" w:cs="Times New Roman"/>
          <w:bCs/>
          <w:sz w:val="12"/>
          <w:szCs w:val="12"/>
        </w:rPr>
        <w:t>«</w:t>
      </w:r>
      <w:r w:rsidR="0013351F" w:rsidRPr="0013351F">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№1553 от 27.12.2017 года «Об утверждении муниципальной программы  «Формирование комфортной городской   среды на 2018-2024 годы»</w:t>
      </w:r>
      <w:r w:rsidR="0013351F">
        <w:rPr>
          <w:rFonts w:ascii="Times New Roman" w:eastAsia="Calibri" w:hAnsi="Times New Roman" w:cs="Times New Roman"/>
          <w:bCs/>
          <w:sz w:val="12"/>
          <w:szCs w:val="12"/>
        </w:rPr>
        <w:t>»…………………………………14</w:t>
      </w:r>
    </w:p>
    <w:p w:rsidR="00B85CFD" w:rsidRDefault="00FC1FD8" w:rsidP="00B85C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FC1FD8">
        <w:rPr>
          <w:rFonts w:ascii="Times New Roman" w:eastAsia="Calibri" w:hAnsi="Times New Roman" w:cs="Times New Roman"/>
          <w:bCs/>
          <w:sz w:val="12"/>
          <w:szCs w:val="12"/>
        </w:rPr>
        <w:t>ИНФОРМАЦИОННОЕ СООБЩЕНИЕ</w:t>
      </w:r>
      <w:r w:rsidR="00801CD7">
        <w:rPr>
          <w:rFonts w:ascii="Times New Roman" w:eastAsia="Calibri" w:hAnsi="Times New Roman" w:cs="Times New Roman"/>
          <w:bCs/>
          <w:sz w:val="12"/>
          <w:szCs w:val="12"/>
        </w:rPr>
        <w:t>…………………………………………………………………………………………………………..27</w:t>
      </w:r>
    </w:p>
    <w:p w:rsidR="00FC1FD8" w:rsidRDefault="00FC1FD8" w:rsidP="00801CD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801CD7">
        <w:rPr>
          <w:rFonts w:ascii="Times New Roman" w:eastAsia="Calibri" w:hAnsi="Times New Roman" w:cs="Times New Roman"/>
          <w:bCs/>
          <w:sz w:val="12"/>
          <w:szCs w:val="12"/>
        </w:rPr>
        <w:t xml:space="preserve"> Постановление администрации сельского поселения </w:t>
      </w:r>
      <w:r w:rsidR="00801CD7" w:rsidRPr="00801CD7">
        <w:rPr>
          <w:rFonts w:ascii="Times New Roman" w:eastAsia="Calibri" w:hAnsi="Times New Roman" w:cs="Times New Roman"/>
          <w:bCs/>
          <w:sz w:val="12"/>
          <w:szCs w:val="12"/>
        </w:rPr>
        <w:t>Елшанка</w:t>
      </w:r>
      <w:r w:rsidR="00801CD7">
        <w:rPr>
          <w:rFonts w:ascii="Times New Roman" w:eastAsia="Calibri" w:hAnsi="Times New Roman" w:cs="Times New Roman"/>
          <w:bCs/>
          <w:sz w:val="12"/>
          <w:szCs w:val="12"/>
        </w:rPr>
        <w:t xml:space="preserve"> муниципального района Сергиевский </w:t>
      </w:r>
      <w:r w:rsidR="00801CD7" w:rsidRPr="005A4FCD">
        <w:rPr>
          <w:rFonts w:ascii="Times New Roman" w:eastAsia="Calibri" w:hAnsi="Times New Roman" w:cs="Times New Roman"/>
          <w:bCs/>
          <w:sz w:val="12"/>
          <w:szCs w:val="12"/>
        </w:rPr>
        <w:t>Самарской области</w:t>
      </w:r>
      <w:r w:rsidR="00801CD7">
        <w:rPr>
          <w:rFonts w:ascii="Times New Roman" w:eastAsia="Calibri" w:hAnsi="Times New Roman" w:cs="Times New Roman"/>
          <w:bCs/>
          <w:sz w:val="12"/>
          <w:szCs w:val="12"/>
        </w:rPr>
        <w:t xml:space="preserve"> от «»  2020 года № «О предоставлении разрешения на </w:t>
      </w:r>
      <w:r w:rsidR="00801CD7" w:rsidRPr="00801CD7">
        <w:rPr>
          <w:rFonts w:ascii="Times New Roman" w:eastAsia="Calibri" w:hAnsi="Times New Roman" w:cs="Times New Roman"/>
          <w:bCs/>
          <w:sz w:val="12"/>
          <w:szCs w:val="12"/>
        </w:rPr>
        <w:t>откл</w:t>
      </w:r>
      <w:r w:rsidR="00801CD7">
        <w:rPr>
          <w:rFonts w:ascii="Times New Roman" w:eastAsia="Calibri" w:hAnsi="Times New Roman" w:cs="Times New Roman"/>
          <w:bCs/>
          <w:sz w:val="12"/>
          <w:szCs w:val="12"/>
        </w:rPr>
        <w:t>онение от предельных параметров разрешенного строительства,</w:t>
      </w:r>
      <w:r w:rsidR="00801CD7" w:rsidRPr="00801CD7">
        <w:rPr>
          <w:rFonts w:ascii="Times New Roman" w:eastAsia="Calibri" w:hAnsi="Times New Roman" w:cs="Times New Roman"/>
          <w:bCs/>
          <w:sz w:val="12"/>
          <w:szCs w:val="12"/>
        </w:rPr>
        <w:t xml:space="preserve"> реко</w:t>
      </w:r>
      <w:r w:rsidR="00801CD7">
        <w:rPr>
          <w:rFonts w:ascii="Times New Roman" w:eastAsia="Calibri" w:hAnsi="Times New Roman" w:cs="Times New Roman"/>
          <w:bCs/>
          <w:sz w:val="12"/>
          <w:szCs w:val="12"/>
        </w:rPr>
        <w:t xml:space="preserve">нструкции объектов капитального </w:t>
      </w:r>
      <w:r w:rsidR="00801CD7" w:rsidRPr="00801CD7">
        <w:rPr>
          <w:rFonts w:ascii="Times New Roman" w:eastAsia="Calibri" w:hAnsi="Times New Roman" w:cs="Times New Roman"/>
          <w:bCs/>
          <w:sz w:val="12"/>
          <w:szCs w:val="12"/>
        </w:rPr>
        <w:t xml:space="preserve"> строи</w:t>
      </w:r>
      <w:r w:rsidR="00801CD7">
        <w:rPr>
          <w:rFonts w:ascii="Times New Roman" w:eastAsia="Calibri" w:hAnsi="Times New Roman" w:cs="Times New Roman"/>
          <w:bCs/>
          <w:sz w:val="12"/>
          <w:szCs w:val="12"/>
        </w:rPr>
        <w:t>тельства для земельного участка</w:t>
      </w:r>
      <w:r w:rsidR="00801CD7" w:rsidRPr="00801CD7">
        <w:rPr>
          <w:rFonts w:ascii="Times New Roman" w:eastAsia="Calibri" w:hAnsi="Times New Roman" w:cs="Times New Roman"/>
          <w:bCs/>
          <w:sz w:val="12"/>
          <w:szCs w:val="12"/>
        </w:rPr>
        <w:t xml:space="preserve"> с кадастровым ном</w:t>
      </w:r>
      <w:r w:rsidR="00801CD7">
        <w:rPr>
          <w:rFonts w:ascii="Times New Roman" w:eastAsia="Calibri" w:hAnsi="Times New Roman" w:cs="Times New Roman"/>
          <w:bCs/>
          <w:sz w:val="12"/>
          <w:szCs w:val="12"/>
        </w:rPr>
        <w:t xml:space="preserve">ером 63:31:0909008:49, </w:t>
      </w:r>
      <w:r w:rsidR="00801CD7" w:rsidRPr="00801CD7">
        <w:rPr>
          <w:rFonts w:ascii="Times New Roman" w:eastAsia="Calibri" w:hAnsi="Times New Roman" w:cs="Times New Roman"/>
          <w:bCs/>
          <w:sz w:val="12"/>
          <w:szCs w:val="12"/>
        </w:rPr>
        <w:t>площад</w:t>
      </w:r>
      <w:r w:rsidR="00801CD7">
        <w:rPr>
          <w:rFonts w:ascii="Times New Roman" w:eastAsia="Calibri" w:hAnsi="Times New Roman" w:cs="Times New Roman"/>
          <w:bCs/>
          <w:sz w:val="12"/>
          <w:szCs w:val="12"/>
        </w:rPr>
        <w:t xml:space="preserve">ью 2 990 </w:t>
      </w:r>
      <w:proofErr w:type="spellStart"/>
      <w:r w:rsidR="00801CD7">
        <w:rPr>
          <w:rFonts w:ascii="Times New Roman" w:eastAsia="Calibri" w:hAnsi="Times New Roman" w:cs="Times New Roman"/>
          <w:bCs/>
          <w:sz w:val="12"/>
          <w:szCs w:val="12"/>
        </w:rPr>
        <w:t>кв.м</w:t>
      </w:r>
      <w:proofErr w:type="spellEnd"/>
      <w:r w:rsidR="00801CD7">
        <w:rPr>
          <w:rFonts w:ascii="Times New Roman" w:eastAsia="Calibri" w:hAnsi="Times New Roman" w:cs="Times New Roman"/>
          <w:bCs/>
          <w:sz w:val="12"/>
          <w:szCs w:val="12"/>
        </w:rPr>
        <w:t xml:space="preserve">., расположенного </w:t>
      </w:r>
      <w:r w:rsidR="00801CD7" w:rsidRPr="00801CD7">
        <w:rPr>
          <w:rFonts w:ascii="Times New Roman" w:eastAsia="Calibri" w:hAnsi="Times New Roman" w:cs="Times New Roman"/>
          <w:bCs/>
          <w:sz w:val="12"/>
          <w:szCs w:val="12"/>
        </w:rPr>
        <w:t xml:space="preserve">по адресу: </w:t>
      </w:r>
      <w:proofErr w:type="gramStart"/>
      <w:r w:rsidR="00801CD7" w:rsidRPr="00801CD7">
        <w:rPr>
          <w:rFonts w:ascii="Times New Roman" w:eastAsia="Calibri" w:hAnsi="Times New Roman" w:cs="Times New Roman"/>
          <w:bCs/>
          <w:sz w:val="12"/>
          <w:szCs w:val="12"/>
        </w:rPr>
        <w:t>Сама</w:t>
      </w:r>
      <w:r w:rsidR="00801CD7">
        <w:rPr>
          <w:rFonts w:ascii="Times New Roman" w:eastAsia="Calibri" w:hAnsi="Times New Roman" w:cs="Times New Roman"/>
          <w:bCs/>
          <w:sz w:val="12"/>
          <w:szCs w:val="12"/>
        </w:rPr>
        <w:t xml:space="preserve">рская область, Сергиевский р-н, </w:t>
      </w:r>
      <w:r w:rsidR="00801CD7" w:rsidRPr="00801CD7">
        <w:rPr>
          <w:rFonts w:ascii="Times New Roman" w:eastAsia="Calibri" w:hAnsi="Times New Roman" w:cs="Times New Roman"/>
          <w:bCs/>
          <w:sz w:val="12"/>
          <w:szCs w:val="12"/>
        </w:rPr>
        <w:t>с. Елшанка, ул. Победы, д.49</w:t>
      </w:r>
      <w:r w:rsidR="00801CD7">
        <w:rPr>
          <w:rFonts w:ascii="Times New Roman" w:eastAsia="Calibri" w:hAnsi="Times New Roman" w:cs="Times New Roman"/>
          <w:bCs/>
          <w:sz w:val="12"/>
          <w:szCs w:val="12"/>
        </w:rPr>
        <w:t>»………………………………………………………………………………………………..28</w:t>
      </w:r>
      <w:proofErr w:type="gramEnd"/>
    </w:p>
    <w:p w:rsidR="00FC1FD8" w:rsidRDefault="00FC1FD8" w:rsidP="00B85C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801CD7">
        <w:rPr>
          <w:rFonts w:ascii="Times New Roman" w:eastAsia="Calibri" w:hAnsi="Times New Roman" w:cs="Times New Roman"/>
          <w:bCs/>
          <w:sz w:val="12"/>
          <w:szCs w:val="12"/>
        </w:rPr>
        <w:t xml:space="preserve"> </w:t>
      </w:r>
      <w:r w:rsidR="00801CD7" w:rsidRPr="00801CD7">
        <w:rPr>
          <w:rFonts w:ascii="Times New Roman" w:eastAsia="Calibri" w:hAnsi="Times New Roman" w:cs="Times New Roman"/>
          <w:bCs/>
          <w:sz w:val="12"/>
          <w:szCs w:val="12"/>
        </w:rPr>
        <w:t>ИНФОРМАЦИОННОЕ СООБЩЕНИЕ</w:t>
      </w:r>
      <w:r w:rsidR="00801CD7">
        <w:rPr>
          <w:rFonts w:ascii="Times New Roman" w:eastAsia="Calibri" w:hAnsi="Times New Roman" w:cs="Times New Roman"/>
          <w:bCs/>
          <w:sz w:val="12"/>
          <w:szCs w:val="12"/>
        </w:rPr>
        <w:t>…………………………………………………………………………………………………………..28</w:t>
      </w:r>
    </w:p>
    <w:p w:rsidR="00FC1FD8" w:rsidRDefault="00FC1FD8" w:rsidP="00B85C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6E12BF">
        <w:rPr>
          <w:rFonts w:ascii="Times New Roman" w:eastAsia="Calibri" w:hAnsi="Times New Roman" w:cs="Times New Roman"/>
          <w:bCs/>
          <w:sz w:val="12"/>
          <w:szCs w:val="12"/>
        </w:rPr>
        <w:t xml:space="preserve"> Постановление администрации сельского поселения </w:t>
      </w:r>
      <w:r w:rsidR="006E12BF" w:rsidRPr="006E12BF">
        <w:rPr>
          <w:rFonts w:ascii="Times New Roman" w:eastAsia="Calibri" w:hAnsi="Times New Roman" w:cs="Times New Roman"/>
          <w:bCs/>
          <w:sz w:val="12"/>
          <w:szCs w:val="12"/>
        </w:rPr>
        <w:t xml:space="preserve">Сергиевск </w:t>
      </w:r>
      <w:r w:rsidR="006E12BF">
        <w:rPr>
          <w:rFonts w:ascii="Times New Roman" w:eastAsia="Calibri" w:hAnsi="Times New Roman" w:cs="Times New Roman"/>
          <w:bCs/>
          <w:sz w:val="12"/>
          <w:szCs w:val="12"/>
        </w:rPr>
        <w:t xml:space="preserve">муниципального района Сергиевский </w:t>
      </w:r>
      <w:r w:rsidR="006E12BF" w:rsidRPr="005A4FCD">
        <w:rPr>
          <w:rFonts w:ascii="Times New Roman" w:eastAsia="Calibri" w:hAnsi="Times New Roman" w:cs="Times New Roman"/>
          <w:bCs/>
          <w:sz w:val="12"/>
          <w:szCs w:val="12"/>
        </w:rPr>
        <w:t>Самарской области</w:t>
      </w:r>
      <w:r w:rsidR="006E12BF">
        <w:rPr>
          <w:rFonts w:ascii="Times New Roman" w:eastAsia="Calibri" w:hAnsi="Times New Roman" w:cs="Times New Roman"/>
          <w:bCs/>
          <w:sz w:val="12"/>
          <w:szCs w:val="12"/>
        </w:rPr>
        <w:t xml:space="preserve"> от «»  2020 года № «</w:t>
      </w:r>
      <w:r w:rsidR="006E12BF" w:rsidRPr="006E12BF">
        <w:rPr>
          <w:rFonts w:ascii="Times New Roman" w:eastAsia="Calibri" w:hAnsi="Times New Roman" w:cs="Times New Roman"/>
          <w:bCs/>
          <w:sz w:val="12"/>
          <w:szCs w:val="12"/>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63:31:0702002:1326, площадью 396 </w:t>
      </w:r>
      <w:proofErr w:type="spellStart"/>
      <w:r w:rsidR="006E12BF" w:rsidRPr="006E12BF">
        <w:rPr>
          <w:rFonts w:ascii="Times New Roman" w:eastAsia="Calibri" w:hAnsi="Times New Roman" w:cs="Times New Roman"/>
          <w:bCs/>
          <w:sz w:val="12"/>
          <w:szCs w:val="12"/>
        </w:rPr>
        <w:t>кв.м</w:t>
      </w:r>
      <w:proofErr w:type="spellEnd"/>
      <w:r w:rsidR="006E12BF" w:rsidRPr="006E12BF">
        <w:rPr>
          <w:rFonts w:ascii="Times New Roman" w:eastAsia="Calibri" w:hAnsi="Times New Roman" w:cs="Times New Roman"/>
          <w:bCs/>
          <w:sz w:val="12"/>
          <w:szCs w:val="12"/>
        </w:rPr>
        <w:t>., расположенного по адресу: Самарская область, Сергиевский район, сельское поселение Сергиевск, с. Сергиевск, ул. Ленина</w:t>
      </w:r>
      <w:r w:rsidR="006E12BF">
        <w:rPr>
          <w:rFonts w:ascii="Times New Roman" w:eastAsia="Calibri" w:hAnsi="Times New Roman" w:cs="Times New Roman"/>
          <w:bCs/>
          <w:sz w:val="12"/>
          <w:szCs w:val="12"/>
        </w:rPr>
        <w:t>»………………………………………28</w:t>
      </w:r>
    </w:p>
    <w:p w:rsidR="00FC1FD8" w:rsidRDefault="00716578" w:rsidP="007165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Постановление администрации сельского поселения </w:t>
      </w:r>
      <w:r w:rsidRPr="006E12BF">
        <w:rPr>
          <w:rFonts w:ascii="Times New Roman" w:eastAsia="Calibri" w:hAnsi="Times New Roman" w:cs="Times New Roman"/>
          <w:bCs/>
          <w:sz w:val="12"/>
          <w:szCs w:val="12"/>
        </w:rPr>
        <w:t xml:space="preserve">Сергиевск </w:t>
      </w:r>
      <w:r>
        <w:rPr>
          <w:rFonts w:ascii="Times New Roman" w:eastAsia="Calibri" w:hAnsi="Times New Roman" w:cs="Times New Roman"/>
          <w:bCs/>
          <w:sz w:val="12"/>
          <w:szCs w:val="12"/>
        </w:rPr>
        <w:t xml:space="preserve">муниципального района Сергиевский </w:t>
      </w:r>
      <w:r w:rsidRPr="005A4FCD">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«21» июля  2020 года №50 «О предоставлении разрешения на </w:t>
      </w:r>
      <w:r w:rsidRPr="00716578">
        <w:rPr>
          <w:rFonts w:ascii="Times New Roman" w:eastAsia="Calibri" w:hAnsi="Times New Roman" w:cs="Times New Roman"/>
          <w:bCs/>
          <w:sz w:val="12"/>
          <w:szCs w:val="12"/>
        </w:rPr>
        <w:t>откл</w:t>
      </w:r>
      <w:r>
        <w:rPr>
          <w:rFonts w:ascii="Times New Roman" w:eastAsia="Calibri" w:hAnsi="Times New Roman" w:cs="Times New Roman"/>
          <w:bCs/>
          <w:sz w:val="12"/>
          <w:szCs w:val="12"/>
        </w:rPr>
        <w:t>онение от предельных параметров разрешенного строительства,</w:t>
      </w:r>
      <w:r w:rsidRPr="00716578">
        <w:rPr>
          <w:rFonts w:ascii="Times New Roman" w:eastAsia="Calibri" w:hAnsi="Times New Roman" w:cs="Times New Roman"/>
          <w:bCs/>
          <w:sz w:val="12"/>
          <w:szCs w:val="12"/>
        </w:rPr>
        <w:t xml:space="preserve"> реко</w:t>
      </w:r>
      <w:r>
        <w:rPr>
          <w:rFonts w:ascii="Times New Roman" w:eastAsia="Calibri" w:hAnsi="Times New Roman" w:cs="Times New Roman"/>
          <w:bCs/>
          <w:sz w:val="12"/>
          <w:szCs w:val="12"/>
        </w:rPr>
        <w:t>нструкции объектов капитального</w:t>
      </w:r>
      <w:r w:rsidRPr="00716578">
        <w:rPr>
          <w:rFonts w:ascii="Times New Roman" w:eastAsia="Calibri" w:hAnsi="Times New Roman" w:cs="Times New Roman"/>
          <w:bCs/>
          <w:sz w:val="12"/>
          <w:szCs w:val="12"/>
        </w:rPr>
        <w:t xml:space="preserve"> строи</w:t>
      </w:r>
      <w:r>
        <w:rPr>
          <w:rFonts w:ascii="Times New Roman" w:eastAsia="Calibri" w:hAnsi="Times New Roman" w:cs="Times New Roman"/>
          <w:bCs/>
          <w:sz w:val="12"/>
          <w:szCs w:val="12"/>
        </w:rPr>
        <w:t>тельства для земельного участка</w:t>
      </w:r>
      <w:r w:rsidRPr="00716578">
        <w:rPr>
          <w:rFonts w:ascii="Times New Roman" w:eastAsia="Calibri" w:hAnsi="Times New Roman" w:cs="Times New Roman"/>
          <w:bCs/>
          <w:sz w:val="12"/>
          <w:szCs w:val="12"/>
        </w:rPr>
        <w:t xml:space="preserve"> с кадастро</w:t>
      </w:r>
      <w:r>
        <w:rPr>
          <w:rFonts w:ascii="Times New Roman" w:eastAsia="Calibri" w:hAnsi="Times New Roman" w:cs="Times New Roman"/>
          <w:bCs/>
          <w:sz w:val="12"/>
          <w:szCs w:val="12"/>
        </w:rPr>
        <w:t xml:space="preserve">вым номером 63:31:0702031:319, </w:t>
      </w:r>
      <w:r w:rsidRPr="00716578">
        <w:rPr>
          <w:rFonts w:ascii="Times New Roman" w:eastAsia="Calibri" w:hAnsi="Times New Roman" w:cs="Times New Roman"/>
          <w:bCs/>
          <w:sz w:val="12"/>
          <w:szCs w:val="12"/>
        </w:rPr>
        <w:t>площадь</w:t>
      </w:r>
      <w:r>
        <w:rPr>
          <w:rFonts w:ascii="Times New Roman" w:eastAsia="Calibri" w:hAnsi="Times New Roman" w:cs="Times New Roman"/>
          <w:bCs/>
          <w:sz w:val="12"/>
          <w:szCs w:val="12"/>
        </w:rPr>
        <w:t xml:space="preserve">ю 664,00 </w:t>
      </w:r>
      <w:proofErr w:type="spellStart"/>
      <w:r>
        <w:rPr>
          <w:rFonts w:ascii="Times New Roman" w:eastAsia="Calibri" w:hAnsi="Times New Roman" w:cs="Times New Roman"/>
          <w:bCs/>
          <w:sz w:val="12"/>
          <w:szCs w:val="12"/>
        </w:rPr>
        <w:t>кв.м</w:t>
      </w:r>
      <w:proofErr w:type="spellEnd"/>
      <w:r>
        <w:rPr>
          <w:rFonts w:ascii="Times New Roman" w:eastAsia="Calibri" w:hAnsi="Times New Roman" w:cs="Times New Roman"/>
          <w:bCs/>
          <w:sz w:val="12"/>
          <w:szCs w:val="12"/>
        </w:rPr>
        <w:t xml:space="preserve">., расположенного </w:t>
      </w:r>
      <w:r w:rsidRPr="00716578">
        <w:rPr>
          <w:rFonts w:ascii="Times New Roman" w:eastAsia="Calibri" w:hAnsi="Times New Roman" w:cs="Times New Roman"/>
          <w:bCs/>
          <w:sz w:val="12"/>
          <w:szCs w:val="12"/>
        </w:rPr>
        <w:t xml:space="preserve">по адресу: </w:t>
      </w:r>
      <w:proofErr w:type="gramStart"/>
      <w:r w:rsidRPr="00716578">
        <w:rPr>
          <w:rFonts w:ascii="Times New Roman" w:eastAsia="Calibri" w:hAnsi="Times New Roman" w:cs="Times New Roman"/>
          <w:bCs/>
          <w:sz w:val="12"/>
          <w:szCs w:val="12"/>
        </w:rPr>
        <w:t>Российская Федерация, Самар</w:t>
      </w:r>
      <w:r>
        <w:rPr>
          <w:rFonts w:ascii="Times New Roman" w:eastAsia="Calibri" w:hAnsi="Times New Roman" w:cs="Times New Roman"/>
          <w:bCs/>
          <w:sz w:val="12"/>
          <w:szCs w:val="12"/>
        </w:rPr>
        <w:t xml:space="preserve">ская </w:t>
      </w:r>
      <w:r w:rsidRPr="00716578">
        <w:rPr>
          <w:rFonts w:ascii="Times New Roman" w:eastAsia="Calibri" w:hAnsi="Times New Roman" w:cs="Times New Roman"/>
          <w:bCs/>
          <w:sz w:val="12"/>
          <w:szCs w:val="12"/>
        </w:rPr>
        <w:t>область,  м</w:t>
      </w:r>
      <w:r>
        <w:rPr>
          <w:rFonts w:ascii="Times New Roman" w:eastAsia="Calibri" w:hAnsi="Times New Roman" w:cs="Times New Roman"/>
          <w:bCs/>
          <w:sz w:val="12"/>
          <w:szCs w:val="12"/>
        </w:rPr>
        <w:t xml:space="preserve">униципальный район Сергиевский, </w:t>
      </w:r>
      <w:r w:rsidRPr="00716578">
        <w:rPr>
          <w:rFonts w:ascii="Times New Roman" w:eastAsia="Calibri" w:hAnsi="Times New Roman" w:cs="Times New Roman"/>
          <w:bCs/>
          <w:sz w:val="12"/>
          <w:szCs w:val="12"/>
        </w:rPr>
        <w:t>сельское пос</w:t>
      </w:r>
      <w:r>
        <w:rPr>
          <w:rFonts w:ascii="Times New Roman" w:eastAsia="Calibri" w:hAnsi="Times New Roman" w:cs="Times New Roman"/>
          <w:bCs/>
          <w:sz w:val="12"/>
          <w:szCs w:val="12"/>
        </w:rPr>
        <w:t>еление Сергиевск, с.</w:t>
      </w:r>
      <w:r w:rsidR="002F2A68">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Сергиевск,  </w:t>
      </w:r>
      <w:r w:rsidRPr="00716578">
        <w:rPr>
          <w:rFonts w:ascii="Times New Roman" w:eastAsia="Calibri" w:hAnsi="Times New Roman" w:cs="Times New Roman"/>
          <w:bCs/>
          <w:sz w:val="12"/>
          <w:szCs w:val="12"/>
        </w:rPr>
        <w:t>ул.</w:t>
      </w:r>
      <w:r w:rsidR="002F2A68">
        <w:rPr>
          <w:rFonts w:ascii="Times New Roman" w:eastAsia="Calibri" w:hAnsi="Times New Roman" w:cs="Times New Roman"/>
          <w:bCs/>
          <w:sz w:val="12"/>
          <w:szCs w:val="12"/>
        </w:rPr>
        <w:t xml:space="preserve"> </w:t>
      </w:r>
      <w:bookmarkStart w:id="0" w:name="_GoBack"/>
      <w:bookmarkEnd w:id="0"/>
      <w:r w:rsidRPr="00716578">
        <w:rPr>
          <w:rFonts w:ascii="Times New Roman" w:eastAsia="Calibri" w:hAnsi="Times New Roman" w:cs="Times New Roman"/>
          <w:bCs/>
          <w:sz w:val="12"/>
          <w:szCs w:val="12"/>
        </w:rPr>
        <w:t>Советская, д.6-В</w:t>
      </w:r>
      <w:r>
        <w:rPr>
          <w:rFonts w:ascii="Times New Roman" w:eastAsia="Calibri" w:hAnsi="Times New Roman" w:cs="Times New Roman"/>
          <w:bCs/>
          <w:sz w:val="12"/>
          <w:szCs w:val="12"/>
        </w:rPr>
        <w:t>»…………………………………………………………………………………………………………………………………………28</w:t>
      </w:r>
      <w:proofErr w:type="gramEnd"/>
    </w:p>
    <w:p w:rsidR="00B85CFD" w:rsidRDefault="002B117E" w:rsidP="00B85C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proofErr w:type="gramStart"/>
      <w:r>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главы</w:t>
      </w:r>
      <w:r>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городского</w:t>
      </w:r>
      <w:r>
        <w:rPr>
          <w:rFonts w:ascii="Times New Roman" w:eastAsia="Calibri" w:hAnsi="Times New Roman" w:cs="Times New Roman"/>
          <w:bCs/>
          <w:sz w:val="12"/>
          <w:szCs w:val="12"/>
        </w:rPr>
        <w:t xml:space="preserve"> поселения </w:t>
      </w:r>
      <w:r w:rsidRPr="002B117E">
        <w:rPr>
          <w:rFonts w:ascii="Times New Roman" w:eastAsia="Calibri" w:hAnsi="Times New Roman" w:cs="Times New Roman"/>
          <w:bCs/>
          <w:sz w:val="12"/>
          <w:szCs w:val="12"/>
        </w:rPr>
        <w:t xml:space="preserve">Суходол </w:t>
      </w:r>
      <w:r>
        <w:rPr>
          <w:rFonts w:ascii="Times New Roman" w:eastAsia="Calibri" w:hAnsi="Times New Roman" w:cs="Times New Roman"/>
          <w:bCs/>
          <w:sz w:val="12"/>
          <w:szCs w:val="12"/>
        </w:rPr>
        <w:t xml:space="preserve">муниципального района Сергиевский </w:t>
      </w:r>
      <w:r w:rsidRPr="005A4FCD">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«21» июля  2020 года №6/1 «</w:t>
      </w:r>
      <w:r w:rsidRPr="002B117E">
        <w:rPr>
          <w:rFonts w:ascii="Times New Roman" w:eastAsia="Calibri" w:hAnsi="Times New Roman" w:cs="Times New Roman"/>
          <w:bCs/>
          <w:sz w:val="12"/>
          <w:szCs w:val="12"/>
        </w:rPr>
        <w:t xml:space="preserve">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63:31:1102022:87, площадью 2 267 </w:t>
      </w:r>
      <w:proofErr w:type="spellStart"/>
      <w:r w:rsidRPr="002B117E">
        <w:rPr>
          <w:rFonts w:ascii="Times New Roman" w:eastAsia="Calibri" w:hAnsi="Times New Roman" w:cs="Times New Roman"/>
          <w:bCs/>
          <w:sz w:val="12"/>
          <w:szCs w:val="12"/>
        </w:rPr>
        <w:t>кв.м</w:t>
      </w:r>
      <w:proofErr w:type="spellEnd"/>
      <w:r w:rsidRPr="002B117E">
        <w:rPr>
          <w:rFonts w:ascii="Times New Roman" w:eastAsia="Calibri" w:hAnsi="Times New Roman" w:cs="Times New Roman"/>
          <w:bCs/>
          <w:sz w:val="12"/>
          <w:szCs w:val="12"/>
        </w:rPr>
        <w:t>., расположенного по адресу:</w:t>
      </w:r>
      <w:proofErr w:type="gramEnd"/>
      <w:r w:rsidRPr="002B117E">
        <w:rPr>
          <w:rFonts w:ascii="Times New Roman" w:eastAsia="Calibri" w:hAnsi="Times New Roman" w:cs="Times New Roman"/>
          <w:bCs/>
          <w:sz w:val="12"/>
          <w:szCs w:val="12"/>
        </w:rPr>
        <w:t xml:space="preserve"> </w:t>
      </w:r>
      <w:proofErr w:type="gramStart"/>
      <w:r w:rsidRPr="002B117E">
        <w:rPr>
          <w:rFonts w:ascii="Times New Roman" w:eastAsia="Calibri" w:hAnsi="Times New Roman" w:cs="Times New Roman"/>
          <w:bCs/>
          <w:sz w:val="12"/>
          <w:szCs w:val="12"/>
        </w:rPr>
        <w:t xml:space="preserve">Самарская область, муниципальный район Сергиевский, </w:t>
      </w:r>
      <w:proofErr w:type="spellStart"/>
      <w:r w:rsidRPr="002B117E">
        <w:rPr>
          <w:rFonts w:ascii="Times New Roman" w:eastAsia="Calibri" w:hAnsi="Times New Roman" w:cs="Times New Roman"/>
          <w:bCs/>
          <w:sz w:val="12"/>
          <w:szCs w:val="12"/>
        </w:rPr>
        <w:t>п.</w:t>
      </w:r>
      <w:r>
        <w:rPr>
          <w:rFonts w:ascii="Times New Roman" w:eastAsia="Calibri" w:hAnsi="Times New Roman" w:cs="Times New Roman"/>
          <w:bCs/>
          <w:sz w:val="12"/>
          <w:szCs w:val="12"/>
        </w:rPr>
        <w:t>г.т</w:t>
      </w:r>
      <w:proofErr w:type="spellEnd"/>
      <w:r>
        <w:rPr>
          <w:rFonts w:ascii="Times New Roman" w:eastAsia="Calibri" w:hAnsi="Times New Roman" w:cs="Times New Roman"/>
          <w:bCs/>
          <w:sz w:val="12"/>
          <w:szCs w:val="12"/>
        </w:rPr>
        <w:t xml:space="preserve">. </w:t>
      </w:r>
      <w:r w:rsidRPr="002B117E">
        <w:rPr>
          <w:rFonts w:ascii="Times New Roman" w:eastAsia="Calibri" w:hAnsi="Times New Roman" w:cs="Times New Roman"/>
          <w:bCs/>
          <w:sz w:val="12"/>
          <w:szCs w:val="12"/>
        </w:rPr>
        <w:t>Суходол, ул.</w:t>
      </w:r>
      <w:r>
        <w:rPr>
          <w:rFonts w:ascii="Times New Roman" w:eastAsia="Calibri" w:hAnsi="Times New Roman" w:cs="Times New Roman"/>
          <w:bCs/>
          <w:sz w:val="12"/>
          <w:szCs w:val="12"/>
        </w:rPr>
        <w:t xml:space="preserve"> </w:t>
      </w:r>
      <w:r w:rsidRPr="002B117E">
        <w:rPr>
          <w:rFonts w:ascii="Times New Roman" w:eastAsia="Calibri" w:hAnsi="Times New Roman" w:cs="Times New Roman"/>
          <w:bCs/>
          <w:sz w:val="12"/>
          <w:szCs w:val="12"/>
        </w:rPr>
        <w:t>Мира, д.14</w:t>
      </w:r>
      <w:r>
        <w:rPr>
          <w:rFonts w:ascii="Times New Roman" w:eastAsia="Calibri" w:hAnsi="Times New Roman" w:cs="Times New Roman"/>
          <w:bCs/>
          <w:sz w:val="12"/>
          <w:szCs w:val="12"/>
        </w:rPr>
        <w:t>»…………………………………………………………………………………………………………………………………………………..28</w:t>
      </w:r>
      <w:proofErr w:type="gramEnd"/>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903D93" w:rsidRDefault="00903D93" w:rsidP="00AE65C6">
      <w:pPr>
        <w:tabs>
          <w:tab w:val="left" w:pos="6936"/>
        </w:tabs>
        <w:spacing w:after="0" w:line="240" w:lineRule="auto"/>
        <w:rPr>
          <w:rFonts w:ascii="Times New Roman" w:eastAsia="Calibri" w:hAnsi="Times New Roman" w:cs="Times New Roman"/>
          <w:bCs/>
          <w:sz w:val="12"/>
          <w:szCs w:val="12"/>
        </w:rPr>
      </w:pPr>
    </w:p>
    <w:p w:rsidR="00903D93" w:rsidRDefault="00903D93" w:rsidP="00AE65C6">
      <w:pPr>
        <w:tabs>
          <w:tab w:val="left" w:pos="6936"/>
        </w:tabs>
        <w:spacing w:after="0" w:line="240" w:lineRule="auto"/>
        <w:rPr>
          <w:rFonts w:ascii="Times New Roman" w:eastAsia="Calibri" w:hAnsi="Times New Roman" w:cs="Times New Roman"/>
          <w:bCs/>
          <w:sz w:val="12"/>
          <w:szCs w:val="12"/>
        </w:rPr>
      </w:pPr>
    </w:p>
    <w:p w:rsidR="00716578" w:rsidRDefault="00716578" w:rsidP="004B1490">
      <w:pPr>
        <w:spacing w:after="0"/>
        <w:jc w:val="both"/>
        <w:rPr>
          <w:rFonts w:ascii="Times New Roman" w:eastAsia="Calibri" w:hAnsi="Times New Roman" w:cs="Times New Roman"/>
          <w:bCs/>
          <w:sz w:val="12"/>
          <w:szCs w:val="12"/>
        </w:rPr>
      </w:pPr>
    </w:p>
    <w:p w:rsidR="002B117E" w:rsidRDefault="002B117E" w:rsidP="004B1490">
      <w:pPr>
        <w:spacing w:after="0"/>
        <w:jc w:val="both"/>
        <w:rPr>
          <w:rFonts w:ascii="Times New Roman" w:eastAsia="Calibri" w:hAnsi="Times New Roman" w:cs="Times New Roman"/>
          <w:bCs/>
          <w:sz w:val="12"/>
          <w:szCs w:val="12"/>
        </w:rPr>
      </w:pPr>
    </w:p>
    <w:p w:rsidR="00FC5D20" w:rsidRDefault="00FC5D20" w:rsidP="00FC5D20">
      <w:pPr>
        <w:spacing w:after="0"/>
        <w:ind w:firstLine="284"/>
        <w:jc w:val="center"/>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lastRenderedPageBreak/>
        <w:t xml:space="preserve">Администрация </w:t>
      </w:r>
    </w:p>
    <w:p w:rsidR="00FC5D20" w:rsidRPr="00FC5D20" w:rsidRDefault="00FC5D20" w:rsidP="00FC5D20">
      <w:pPr>
        <w:spacing w:after="0"/>
        <w:ind w:firstLine="284"/>
        <w:jc w:val="center"/>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муниципального района Сергиевский</w:t>
      </w:r>
    </w:p>
    <w:p w:rsidR="00FC5D20" w:rsidRPr="00FC5D20" w:rsidRDefault="00FC5D20" w:rsidP="00FC5D20">
      <w:pPr>
        <w:spacing w:after="0"/>
        <w:ind w:firstLine="284"/>
        <w:jc w:val="center"/>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Самарской области</w:t>
      </w:r>
    </w:p>
    <w:p w:rsidR="00FC5D20" w:rsidRPr="00FC5D20" w:rsidRDefault="00FC5D20" w:rsidP="00FC5D20">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3D4A16" w:rsidRDefault="00FC5D20" w:rsidP="00FC5D20">
      <w:pPr>
        <w:spacing w:after="0"/>
        <w:ind w:firstLine="284"/>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 июля 2020 г.</w:t>
      </w:r>
      <w:r>
        <w:rPr>
          <w:rFonts w:ascii="Times New Roman" w:eastAsia="Calibri" w:hAnsi="Times New Roman" w:cs="Times New Roman"/>
          <w:bCs/>
          <w:sz w:val="12"/>
          <w:szCs w:val="12"/>
        </w:rPr>
        <w:t xml:space="preserve">                                                                                                                                                                                                       №</w:t>
      </w:r>
      <w:r w:rsidRPr="00FC5D20">
        <w:rPr>
          <w:rFonts w:ascii="Times New Roman" w:eastAsia="Calibri" w:hAnsi="Times New Roman" w:cs="Times New Roman"/>
          <w:bCs/>
          <w:sz w:val="12"/>
          <w:szCs w:val="12"/>
        </w:rPr>
        <w:t>788</w:t>
      </w:r>
    </w:p>
    <w:p w:rsidR="00FC5D20" w:rsidRDefault="00FC5D20" w:rsidP="00FC5D20">
      <w:pPr>
        <w:spacing w:after="0"/>
        <w:ind w:firstLine="284"/>
        <w:jc w:val="center"/>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2017-2021гг.»</w:t>
      </w:r>
    </w:p>
    <w:p w:rsidR="00FC5D20" w:rsidRPr="00FC5D20" w:rsidRDefault="00FC5D20" w:rsidP="00FC5D20">
      <w:pPr>
        <w:spacing w:after="0"/>
        <w:ind w:firstLine="284"/>
        <w:jc w:val="both"/>
        <w:rPr>
          <w:rFonts w:ascii="Times New Roman" w:eastAsia="Calibri" w:hAnsi="Times New Roman" w:cs="Times New Roman"/>
          <w:bCs/>
          <w:sz w:val="12"/>
          <w:szCs w:val="12"/>
        </w:rPr>
      </w:pPr>
      <w:proofErr w:type="gramStart"/>
      <w:r w:rsidRPr="00FC5D20">
        <w:rPr>
          <w:rFonts w:ascii="Times New Roman" w:eastAsia="Calibri" w:hAnsi="Times New Roman" w:cs="Times New Roman"/>
          <w:bCs/>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и показателей реализации муниципальной Программы «Модернизация объектов коммунальной инфраструктуры в муниципальном районе Сергиевский Самарской области на 2017-2021 гг.», администрация мун</w:t>
      </w:r>
      <w:r>
        <w:rPr>
          <w:rFonts w:ascii="Times New Roman" w:eastAsia="Calibri" w:hAnsi="Times New Roman" w:cs="Times New Roman"/>
          <w:bCs/>
          <w:sz w:val="12"/>
          <w:szCs w:val="12"/>
        </w:rPr>
        <w:t>иципального района Сергиевский,</w:t>
      </w:r>
      <w:proofErr w:type="gramEnd"/>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ПОСТАНОВЛЯЕТ:</w:t>
      </w:r>
    </w:p>
    <w:p w:rsidR="00FC5D20" w:rsidRPr="00FC5D20" w:rsidRDefault="00FC5D20" w:rsidP="00FC5D2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FC5D20">
        <w:rPr>
          <w:rFonts w:ascii="Times New Roman" w:eastAsia="Calibri" w:hAnsi="Times New Roman" w:cs="Times New Roman"/>
          <w:bCs/>
          <w:sz w:val="12"/>
          <w:szCs w:val="12"/>
        </w:rPr>
        <w:t>Внести изменения в Приложение № 1 к постановлению администрации муниципального района Сергиевский № 1131 от 20.10.2016 года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2017-2021гг.» (далее - Программа) следующего содержания:</w:t>
      </w:r>
    </w:p>
    <w:p w:rsidR="00FC5D20" w:rsidRPr="00FC5D20" w:rsidRDefault="00FC5D20" w:rsidP="00FC5D2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FC5D20">
        <w:rPr>
          <w:rFonts w:ascii="Times New Roman" w:eastAsia="Calibri" w:hAnsi="Times New Roman" w:cs="Times New Roman"/>
          <w:bCs/>
          <w:sz w:val="12"/>
          <w:szCs w:val="12"/>
        </w:rPr>
        <w:t xml:space="preserve"> В паспорте Программы раздел  «Объемы и источники финансирования»  изложить в следующей редакции: </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«Планируемый общий объем финансирования Программы составит:  801 346 583,18 рублей, в том числе:</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 средства федерального бюджета– 150 150 600,00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2017 год – 0,00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2018 год – 0,00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2019 год – 91 683 800,00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2020 год – 58 466 800,00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2021 год – 0,00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-средства областного бюджета 508 145 656,30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2017 год – 81 405 398,06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2018 год – 138 493 323,87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2019 год – 254 326 324,00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2020 год – 33 920 610,37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2021 год – 0,00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 средства местного бюджета–137 903 136,80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2017 год – 27 152 240,25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2018 год – 43 214 889,60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2019 год – 34 191 702,15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2020 год – 20 061 016,00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2021 год – 13 283 288,80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 внебюджетные средства– 5 147 190,08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2017 год – 0,00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2018 год – 0,00 рублей</w:t>
      </w:r>
      <w:proofErr w:type="gramStart"/>
      <w:r w:rsidRPr="00FC5D20">
        <w:rPr>
          <w:rFonts w:ascii="Times New Roman" w:eastAsia="Calibri" w:hAnsi="Times New Roman" w:cs="Times New Roman"/>
          <w:bCs/>
          <w:sz w:val="12"/>
          <w:szCs w:val="12"/>
        </w:rPr>
        <w:t xml:space="preserve"> ;</w:t>
      </w:r>
      <w:proofErr w:type="gramEnd"/>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2019 год – 4 060 000,00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2020 год –1 087 190,08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2021 год – 0,00 рублей</w:t>
      </w:r>
      <w:proofErr w:type="gramStart"/>
      <w:r w:rsidRPr="00FC5D20">
        <w:rPr>
          <w:rFonts w:ascii="Times New Roman" w:eastAsia="Calibri" w:hAnsi="Times New Roman" w:cs="Times New Roman"/>
          <w:bCs/>
          <w:sz w:val="12"/>
          <w:szCs w:val="12"/>
        </w:rPr>
        <w:t>.»</w:t>
      </w:r>
      <w:proofErr w:type="gramEnd"/>
    </w:p>
    <w:p w:rsidR="00FC5D20" w:rsidRPr="00FC5D20" w:rsidRDefault="00FC5D20" w:rsidP="00FC5D2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FC5D20">
        <w:rPr>
          <w:rFonts w:ascii="Times New Roman" w:eastAsia="Calibri" w:hAnsi="Times New Roman" w:cs="Times New Roman"/>
          <w:bCs/>
          <w:sz w:val="12"/>
          <w:szCs w:val="12"/>
        </w:rPr>
        <w:t>В тексте Программы раздел «Объемы и источники финансирования муниципальной программы» изложить в следующей редакции:</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«Реализация Программы осуществляется за счет средств федерального, областного и местного бюджетов. Объем финансирования из федерального, областного и местного бюджетов, необходимый для реализации мероприятий Программы, по прогнозным расчетам составит: «Планируемый общий объем финансирования Программы составит:  801 346 583,18 рублей, в том числе:</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 средства федерального бюджета– 150 150 600,00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2017 год – 0,00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2018 год – 0,00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2019 год – 91 683 800,00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2020 год – 58 466 800,00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2021 год – 0,00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-средства областного бюджета 508 145 656,30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2017 год – 81 405 398,06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2018 год – 138 493 323,87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2019 год – 254 326 324,00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2020 год – 33 920 610,37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2021 год – 0,00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 средства местного бюджета– 137 903 136,80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2017 год – 27 152 240,25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2018 год – 43 214 889,60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2019 год – 34 191 702,15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2020 год – 20 061 016,00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2021 год – 13 283 288,80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lastRenderedPageBreak/>
        <w:t>- внебюджетные средства– 5 147 190,08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2017 год – 0,00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2018 год – 0,00 рублей</w:t>
      </w:r>
      <w:proofErr w:type="gramStart"/>
      <w:r w:rsidRPr="00FC5D20">
        <w:rPr>
          <w:rFonts w:ascii="Times New Roman" w:eastAsia="Calibri" w:hAnsi="Times New Roman" w:cs="Times New Roman"/>
          <w:bCs/>
          <w:sz w:val="12"/>
          <w:szCs w:val="12"/>
        </w:rPr>
        <w:t xml:space="preserve"> ;</w:t>
      </w:r>
      <w:proofErr w:type="gramEnd"/>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2019 год – 4 060 000,00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2020 год –1 087 190,08 рублей;</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2021 год – 0,00 рублей</w:t>
      </w:r>
      <w:proofErr w:type="gramStart"/>
      <w:r w:rsidRPr="00FC5D20">
        <w:rPr>
          <w:rFonts w:ascii="Times New Roman" w:eastAsia="Calibri" w:hAnsi="Times New Roman" w:cs="Times New Roman"/>
          <w:bCs/>
          <w:sz w:val="12"/>
          <w:szCs w:val="12"/>
        </w:rPr>
        <w:t>.»</w:t>
      </w:r>
      <w:proofErr w:type="gramEnd"/>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Расчет средств, необходимых для реализации Подпрограммы, приведен в приложении № 3»</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2. Опубликовать настоящее постановление в газете «Сергиевский вестник».</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FC5D20" w:rsidRPr="00FC5D20" w:rsidRDefault="00FC5D20" w:rsidP="00FC5D20">
      <w:pPr>
        <w:spacing w:after="0"/>
        <w:ind w:firstLine="284"/>
        <w:jc w:val="both"/>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4. Контроль выполнения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w:t>
      </w:r>
      <w:r>
        <w:rPr>
          <w:rFonts w:ascii="Times New Roman" w:eastAsia="Calibri" w:hAnsi="Times New Roman" w:cs="Times New Roman"/>
          <w:bCs/>
          <w:sz w:val="12"/>
          <w:szCs w:val="12"/>
        </w:rPr>
        <w:t>айона Сергиевский Астапову Е.А.</w:t>
      </w:r>
    </w:p>
    <w:p w:rsidR="00FC5D20" w:rsidRPr="00FC5D20" w:rsidRDefault="00FC5D20" w:rsidP="00FC5D20">
      <w:pPr>
        <w:spacing w:after="0"/>
        <w:ind w:firstLine="284"/>
        <w:jc w:val="right"/>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 xml:space="preserve">Глава </w:t>
      </w:r>
      <w:proofErr w:type="gramStart"/>
      <w:r w:rsidRPr="00FC5D20">
        <w:rPr>
          <w:rFonts w:ascii="Times New Roman" w:eastAsia="Calibri" w:hAnsi="Times New Roman" w:cs="Times New Roman"/>
          <w:bCs/>
          <w:sz w:val="12"/>
          <w:szCs w:val="12"/>
        </w:rPr>
        <w:t>муниципального</w:t>
      </w:r>
      <w:proofErr w:type="gramEnd"/>
    </w:p>
    <w:p w:rsidR="00FC5D20" w:rsidRDefault="00FC5D20" w:rsidP="00FC5D20">
      <w:pPr>
        <w:spacing w:after="0"/>
        <w:ind w:firstLine="284"/>
        <w:jc w:val="right"/>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 xml:space="preserve">района Сергиевский    </w:t>
      </w:r>
    </w:p>
    <w:p w:rsidR="00FC5D20" w:rsidRDefault="00FC5D20" w:rsidP="00FC5D20">
      <w:pPr>
        <w:spacing w:after="0"/>
        <w:ind w:firstLine="284"/>
        <w:jc w:val="right"/>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 xml:space="preserve">                                                            </w:t>
      </w:r>
      <w:proofErr w:type="spellStart"/>
      <w:r w:rsidRPr="00FC5D20">
        <w:rPr>
          <w:rFonts w:ascii="Times New Roman" w:eastAsia="Calibri" w:hAnsi="Times New Roman" w:cs="Times New Roman"/>
          <w:bCs/>
          <w:sz w:val="12"/>
          <w:szCs w:val="12"/>
        </w:rPr>
        <w:t>А.А.Веселов</w:t>
      </w:r>
      <w:proofErr w:type="spellEnd"/>
    </w:p>
    <w:p w:rsidR="00FC5D20" w:rsidRDefault="00FC5D20" w:rsidP="00FC5D20">
      <w:pPr>
        <w:spacing w:after="0"/>
        <w:ind w:firstLine="284"/>
        <w:jc w:val="right"/>
        <w:rPr>
          <w:rFonts w:ascii="Times New Roman" w:eastAsia="Calibri" w:hAnsi="Times New Roman" w:cs="Times New Roman"/>
          <w:bCs/>
          <w:sz w:val="12"/>
          <w:szCs w:val="12"/>
        </w:rPr>
      </w:pPr>
    </w:p>
    <w:p w:rsidR="00FC5D20" w:rsidRPr="00FC5D20" w:rsidRDefault="00FC5D20" w:rsidP="00FC5D20">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Приложение №2 </w:t>
      </w:r>
    </w:p>
    <w:p w:rsidR="00FC5D20" w:rsidRDefault="00FC5D20" w:rsidP="00FC5D20">
      <w:pPr>
        <w:spacing w:after="0"/>
        <w:ind w:firstLine="284"/>
        <w:jc w:val="right"/>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к Постановлению администрации</w:t>
      </w:r>
    </w:p>
    <w:p w:rsidR="00FC5D20" w:rsidRDefault="00FC5D20" w:rsidP="00FC5D20">
      <w:pPr>
        <w:spacing w:after="0"/>
        <w:ind w:firstLine="284"/>
        <w:jc w:val="right"/>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 xml:space="preserve"> муниципального района Сергиевский </w:t>
      </w:r>
    </w:p>
    <w:p w:rsidR="00FC5D20" w:rsidRDefault="00FC5D20" w:rsidP="00FC5D20">
      <w:pPr>
        <w:spacing w:after="0"/>
        <w:ind w:firstLine="284"/>
        <w:jc w:val="right"/>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Самарской обла</w:t>
      </w:r>
      <w:r>
        <w:rPr>
          <w:rFonts w:ascii="Times New Roman" w:eastAsia="Calibri" w:hAnsi="Times New Roman" w:cs="Times New Roman"/>
          <w:bCs/>
          <w:sz w:val="12"/>
          <w:szCs w:val="12"/>
        </w:rPr>
        <w:t>сти</w:t>
      </w:r>
    </w:p>
    <w:p w:rsidR="00FC5D20" w:rsidRDefault="00FC5D20" w:rsidP="00FC5D20">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от "20" июля 2020 года №788</w:t>
      </w:r>
    </w:p>
    <w:p w:rsidR="00FC5D20" w:rsidRDefault="00FC5D20" w:rsidP="00FC5D20">
      <w:pPr>
        <w:spacing w:after="0"/>
        <w:ind w:firstLine="284"/>
        <w:jc w:val="center"/>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Объем средств, необходимых дл</w:t>
      </w:r>
      <w:r>
        <w:rPr>
          <w:rFonts w:ascii="Times New Roman" w:eastAsia="Calibri" w:hAnsi="Times New Roman" w:cs="Times New Roman"/>
          <w:bCs/>
          <w:sz w:val="12"/>
          <w:szCs w:val="12"/>
        </w:rPr>
        <w:t xml:space="preserve">я финансирования Программы  </w:t>
      </w:r>
      <w:r w:rsidRPr="00FC5D20">
        <w:rPr>
          <w:rFonts w:ascii="Times New Roman" w:eastAsia="Calibri" w:hAnsi="Times New Roman" w:cs="Times New Roman"/>
          <w:bCs/>
          <w:sz w:val="12"/>
          <w:szCs w:val="12"/>
        </w:rPr>
        <w:t>"Модернизация объектов коммунальной инфраструктуры в муниципальном районе Сергиевский на 2017-2021гг."</w:t>
      </w:r>
    </w:p>
    <w:tbl>
      <w:tblPr>
        <w:tblW w:w="5000" w:type="pct"/>
        <w:tblLook w:val="04A0" w:firstRow="1" w:lastRow="0" w:firstColumn="1" w:lastColumn="0" w:noHBand="0" w:noVBand="1"/>
      </w:tblPr>
      <w:tblGrid>
        <w:gridCol w:w="292"/>
        <w:gridCol w:w="839"/>
        <w:gridCol w:w="286"/>
        <w:gridCol w:w="286"/>
        <w:gridCol w:w="286"/>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tblGrid>
      <w:tr w:rsidR="00553EED" w:rsidRPr="00FC5D20" w:rsidTr="00553EED">
        <w:trPr>
          <w:trHeight w:val="255"/>
        </w:trPr>
        <w:tc>
          <w:tcPr>
            <w:tcW w:w="1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 xml:space="preserve">№ </w:t>
            </w:r>
            <w:proofErr w:type="gramStart"/>
            <w:r w:rsidRPr="00FC5D20">
              <w:rPr>
                <w:rFonts w:ascii="Times New Roman" w:eastAsia="Times New Roman" w:hAnsi="Times New Roman" w:cs="Times New Roman"/>
                <w:sz w:val="12"/>
                <w:szCs w:val="12"/>
                <w:lang w:eastAsia="ru-RU"/>
              </w:rPr>
              <w:t>п</w:t>
            </w:r>
            <w:proofErr w:type="gramEnd"/>
            <w:r w:rsidRPr="00FC5D20">
              <w:rPr>
                <w:rFonts w:ascii="Times New Roman" w:eastAsia="Times New Roman" w:hAnsi="Times New Roman" w:cs="Times New Roman"/>
                <w:sz w:val="12"/>
                <w:szCs w:val="12"/>
                <w:lang w:eastAsia="ru-RU"/>
              </w:rPr>
              <w:t>/п</w:t>
            </w:r>
          </w:p>
        </w:tc>
        <w:tc>
          <w:tcPr>
            <w:tcW w:w="543"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Мероприятия программы</w:t>
            </w:r>
          </w:p>
        </w:tc>
        <w:tc>
          <w:tcPr>
            <w:tcW w:w="185"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Итого</w:t>
            </w:r>
          </w:p>
        </w:tc>
        <w:tc>
          <w:tcPr>
            <w:tcW w:w="741"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2017</w:t>
            </w:r>
          </w:p>
        </w:tc>
        <w:tc>
          <w:tcPr>
            <w:tcW w:w="743"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2018</w:t>
            </w:r>
          </w:p>
        </w:tc>
        <w:tc>
          <w:tcPr>
            <w:tcW w:w="928"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2019</w:t>
            </w:r>
          </w:p>
        </w:tc>
        <w:tc>
          <w:tcPr>
            <w:tcW w:w="928"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2020</w:t>
            </w:r>
          </w:p>
        </w:tc>
        <w:tc>
          <w:tcPr>
            <w:tcW w:w="743"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2021</w:t>
            </w:r>
          </w:p>
        </w:tc>
      </w:tr>
      <w:tr w:rsidR="00553EED" w:rsidRPr="00FC5D20" w:rsidTr="00553EED">
        <w:trPr>
          <w:trHeight w:val="142"/>
        </w:trPr>
        <w:tc>
          <w:tcPr>
            <w:tcW w:w="189" w:type="pct"/>
            <w:vMerge/>
            <w:tcBorders>
              <w:top w:val="single" w:sz="4" w:space="0" w:color="auto"/>
              <w:left w:val="single" w:sz="4" w:space="0" w:color="auto"/>
              <w:bottom w:val="single" w:sz="4" w:space="0" w:color="000000"/>
              <w:right w:val="single" w:sz="4" w:space="0" w:color="auto"/>
            </w:tcBorders>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p>
        </w:tc>
        <w:tc>
          <w:tcPr>
            <w:tcW w:w="543" w:type="pct"/>
            <w:vMerge/>
            <w:tcBorders>
              <w:top w:val="single" w:sz="4" w:space="0" w:color="auto"/>
              <w:left w:val="single" w:sz="4" w:space="0" w:color="auto"/>
              <w:bottom w:val="nil"/>
              <w:right w:val="single" w:sz="4" w:space="0" w:color="auto"/>
            </w:tcBorders>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p>
        </w:tc>
        <w:tc>
          <w:tcPr>
            <w:tcW w:w="185" w:type="pct"/>
            <w:vMerge/>
            <w:tcBorders>
              <w:top w:val="single" w:sz="4" w:space="0" w:color="auto"/>
              <w:left w:val="single" w:sz="4" w:space="0" w:color="auto"/>
              <w:bottom w:val="single" w:sz="4" w:space="0" w:color="000000"/>
              <w:right w:val="single" w:sz="4" w:space="0" w:color="auto"/>
            </w:tcBorders>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p>
        </w:tc>
        <w:tc>
          <w:tcPr>
            <w:tcW w:w="741" w:type="pct"/>
            <w:gridSpan w:val="4"/>
            <w:vMerge/>
            <w:tcBorders>
              <w:top w:val="single" w:sz="4" w:space="0" w:color="auto"/>
              <w:left w:val="single" w:sz="4" w:space="0" w:color="auto"/>
              <w:bottom w:val="single" w:sz="4" w:space="0" w:color="auto"/>
              <w:right w:val="single" w:sz="4" w:space="0" w:color="auto"/>
            </w:tcBorders>
            <w:textDirection w:val="tbRl"/>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p>
        </w:tc>
        <w:tc>
          <w:tcPr>
            <w:tcW w:w="743" w:type="pct"/>
            <w:gridSpan w:val="4"/>
            <w:vMerge/>
            <w:tcBorders>
              <w:top w:val="single" w:sz="4" w:space="0" w:color="auto"/>
              <w:left w:val="single" w:sz="4" w:space="0" w:color="auto"/>
              <w:bottom w:val="single" w:sz="4" w:space="0" w:color="auto"/>
              <w:right w:val="single" w:sz="4" w:space="0" w:color="auto"/>
            </w:tcBorders>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p>
        </w:tc>
        <w:tc>
          <w:tcPr>
            <w:tcW w:w="928" w:type="pct"/>
            <w:gridSpan w:val="5"/>
            <w:vMerge/>
            <w:tcBorders>
              <w:top w:val="single" w:sz="4" w:space="0" w:color="auto"/>
              <w:left w:val="single" w:sz="4" w:space="0" w:color="auto"/>
              <w:bottom w:val="single" w:sz="4" w:space="0" w:color="auto"/>
              <w:right w:val="single" w:sz="4" w:space="0" w:color="auto"/>
            </w:tcBorders>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p>
        </w:tc>
        <w:tc>
          <w:tcPr>
            <w:tcW w:w="928" w:type="pct"/>
            <w:gridSpan w:val="5"/>
            <w:vMerge/>
            <w:tcBorders>
              <w:top w:val="single" w:sz="4" w:space="0" w:color="auto"/>
              <w:left w:val="single" w:sz="4" w:space="0" w:color="auto"/>
              <w:bottom w:val="single" w:sz="4" w:space="0" w:color="auto"/>
              <w:right w:val="single" w:sz="4" w:space="0" w:color="auto"/>
            </w:tcBorders>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p>
        </w:tc>
        <w:tc>
          <w:tcPr>
            <w:tcW w:w="743" w:type="pct"/>
            <w:gridSpan w:val="4"/>
            <w:vMerge/>
            <w:tcBorders>
              <w:top w:val="single" w:sz="4" w:space="0" w:color="auto"/>
              <w:left w:val="single" w:sz="4" w:space="0" w:color="auto"/>
              <w:bottom w:val="single" w:sz="4" w:space="0" w:color="auto"/>
              <w:right w:val="single" w:sz="4" w:space="0" w:color="auto"/>
            </w:tcBorders>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p>
        </w:tc>
      </w:tr>
      <w:tr w:rsidR="00553EED" w:rsidRPr="00FC5D20" w:rsidTr="00553EED">
        <w:trPr>
          <w:cantSplit/>
          <w:trHeight w:val="1418"/>
        </w:trPr>
        <w:tc>
          <w:tcPr>
            <w:tcW w:w="189" w:type="pct"/>
            <w:vMerge/>
            <w:tcBorders>
              <w:top w:val="single" w:sz="4" w:space="0" w:color="auto"/>
              <w:left w:val="single" w:sz="4" w:space="0" w:color="auto"/>
              <w:bottom w:val="single" w:sz="4" w:space="0" w:color="000000"/>
              <w:right w:val="single" w:sz="4" w:space="0" w:color="auto"/>
            </w:tcBorders>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p>
        </w:tc>
        <w:tc>
          <w:tcPr>
            <w:tcW w:w="543" w:type="pct"/>
            <w:vMerge/>
            <w:tcBorders>
              <w:top w:val="single" w:sz="4" w:space="0" w:color="auto"/>
              <w:left w:val="single" w:sz="4" w:space="0" w:color="auto"/>
              <w:bottom w:val="nil"/>
              <w:right w:val="single" w:sz="4" w:space="0" w:color="auto"/>
            </w:tcBorders>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p>
        </w:tc>
        <w:tc>
          <w:tcPr>
            <w:tcW w:w="185" w:type="pct"/>
            <w:vMerge/>
            <w:tcBorders>
              <w:top w:val="single" w:sz="4" w:space="0" w:color="auto"/>
              <w:left w:val="single" w:sz="4" w:space="0" w:color="auto"/>
              <w:bottom w:val="single" w:sz="4" w:space="0" w:color="000000"/>
              <w:right w:val="single" w:sz="4" w:space="0" w:color="auto"/>
            </w:tcBorders>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Всего</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Областной 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Местный бюджет</w:t>
            </w:r>
          </w:p>
        </w:tc>
        <w:tc>
          <w:tcPr>
            <w:tcW w:w="186" w:type="pct"/>
            <w:tcBorders>
              <w:top w:val="nil"/>
              <w:left w:val="nil"/>
              <w:bottom w:val="nil"/>
              <w:right w:val="nil"/>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Внебюджет</w:t>
            </w:r>
          </w:p>
        </w:tc>
        <w:tc>
          <w:tcPr>
            <w:tcW w:w="186" w:type="pct"/>
            <w:tcBorders>
              <w:top w:val="nil"/>
              <w:left w:val="single" w:sz="4" w:space="0" w:color="auto"/>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Всего</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Областной 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Местный 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Внебюджет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Всего</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федеральный 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Областной 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Местный 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Внебюджет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Всего</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федеральный 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Областной 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Местный 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Внебюджет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Всего</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Областной 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Местный 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Внебюджет</w:t>
            </w:r>
          </w:p>
        </w:tc>
      </w:tr>
      <w:tr w:rsidR="00553EED" w:rsidRPr="00FC5D20" w:rsidTr="00553EED">
        <w:trPr>
          <w:cantSplit/>
          <w:trHeight w:val="1134"/>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1</w:t>
            </w:r>
          </w:p>
        </w:tc>
        <w:tc>
          <w:tcPr>
            <w:tcW w:w="543" w:type="pct"/>
            <w:tcBorders>
              <w:top w:val="single" w:sz="4" w:space="0" w:color="auto"/>
              <w:left w:val="nil"/>
              <w:bottom w:val="single" w:sz="4" w:space="0" w:color="auto"/>
              <w:right w:val="single" w:sz="4" w:space="0" w:color="auto"/>
            </w:tcBorders>
            <w:shd w:val="clear" w:color="000000" w:fill="FFFFFF"/>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Оказание помощи по текущему и капитальному ремонту жилых помещений граждан (адресная помощь)</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2 017 702,43</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526 125,22</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526 125,22</w:t>
            </w:r>
          </w:p>
        </w:tc>
        <w:tc>
          <w:tcPr>
            <w:tcW w:w="18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671 256,99</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671 256,99</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648 497,02</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648 497,02</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71 823,20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71 823,20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100 000,00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100 000,00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r>
      <w:tr w:rsidR="00553EED" w:rsidRPr="00FC5D20" w:rsidTr="00553EED">
        <w:trPr>
          <w:cantSplit/>
          <w:trHeight w:val="1134"/>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2</w:t>
            </w:r>
          </w:p>
        </w:tc>
        <w:tc>
          <w:tcPr>
            <w:tcW w:w="543" w:type="pct"/>
            <w:tcBorders>
              <w:top w:val="nil"/>
              <w:left w:val="nil"/>
              <w:bottom w:val="single" w:sz="4" w:space="0" w:color="auto"/>
              <w:right w:val="single" w:sz="4" w:space="0" w:color="auto"/>
            </w:tcBorders>
            <w:shd w:val="clear" w:color="auto" w:fill="auto"/>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 xml:space="preserve">Содержание, </w:t>
            </w:r>
            <w:proofErr w:type="spellStart"/>
            <w:r w:rsidRPr="00FC5D20">
              <w:rPr>
                <w:rFonts w:ascii="Times New Roman" w:eastAsia="Times New Roman" w:hAnsi="Times New Roman" w:cs="Times New Roman"/>
                <w:sz w:val="12"/>
                <w:szCs w:val="12"/>
                <w:lang w:eastAsia="ru-RU"/>
              </w:rPr>
              <w:t>текщий</w:t>
            </w:r>
            <w:proofErr w:type="spellEnd"/>
            <w:r w:rsidRPr="00FC5D20">
              <w:rPr>
                <w:rFonts w:ascii="Times New Roman" w:eastAsia="Times New Roman" w:hAnsi="Times New Roman" w:cs="Times New Roman"/>
                <w:sz w:val="12"/>
                <w:szCs w:val="12"/>
                <w:lang w:eastAsia="ru-RU"/>
              </w:rPr>
              <w:t xml:space="preserve"> ремонт, обследование и оплата коммунальных услуг муниципального жилищного фонда</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165 240,11</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165 240,11</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165 240,11</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r>
      <w:tr w:rsidR="00553EED" w:rsidRPr="00FC5D20" w:rsidTr="00553EED">
        <w:trPr>
          <w:cantSplit/>
          <w:trHeight w:val="1041"/>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3</w:t>
            </w:r>
          </w:p>
        </w:tc>
        <w:tc>
          <w:tcPr>
            <w:tcW w:w="543" w:type="pct"/>
            <w:tcBorders>
              <w:top w:val="nil"/>
              <w:left w:val="nil"/>
              <w:bottom w:val="single" w:sz="4" w:space="0" w:color="auto"/>
              <w:right w:val="single" w:sz="4" w:space="0" w:color="auto"/>
            </w:tcBorders>
            <w:shd w:val="clear" w:color="000000" w:fill="FFFFFF"/>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Капитальный и текущий ремонт инженерных коммуникаций</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44 792 929,61</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24 647 992,15</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14 499 820,31</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10 148 171,84</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3 689 111,97</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1 801 203,93</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1 887 908,04</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14 806 964,16</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14 806 964,16</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748 861,33</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748 861,33</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900 000,00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900 000,00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r>
      <w:tr w:rsidR="00553EED" w:rsidRPr="00FC5D20" w:rsidTr="00553EED">
        <w:trPr>
          <w:cantSplit/>
          <w:trHeight w:val="1134"/>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lastRenderedPageBreak/>
              <w:t>4</w:t>
            </w:r>
          </w:p>
        </w:tc>
        <w:tc>
          <w:tcPr>
            <w:tcW w:w="543" w:type="pct"/>
            <w:tcBorders>
              <w:top w:val="nil"/>
              <w:left w:val="nil"/>
              <w:bottom w:val="single" w:sz="4" w:space="0" w:color="auto"/>
              <w:right w:val="single" w:sz="4" w:space="0" w:color="auto"/>
            </w:tcBorders>
            <w:shd w:val="clear" w:color="000000" w:fill="FFFFFF"/>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Услуги по осуществлению технологического присоединения к инженерным сетям</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13 826 626,61</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277 937,87</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277 937,87</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1 265 873,89</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1 265 873,89</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3 397 944,47</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3 397 944,47</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8 884 870,38</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8 884 870,38</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r>
      <w:tr w:rsidR="00553EED" w:rsidRPr="00FC5D20" w:rsidTr="00553EED">
        <w:trPr>
          <w:cantSplit/>
          <w:trHeight w:val="1134"/>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5</w:t>
            </w:r>
          </w:p>
        </w:tc>
        <w:tc>
          <w:tcPr>
            <w:tcW w:w="543" w:type="pct"/>
            <w:tcBorders>
              <w:top w:val="nil"/>
              <w:left w:val="nil"/>
              <w:bottom w:val="single" w:sz="4" w:space="0" w:color="auto"/>
              <w:right w:val="single" w:sz="4" w:space="0" w:color="auto"/>
            </w:tcBorders>
            <w:shd w:val="clear" w:color="auto" w:fill="auto"/>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Проведение экспертиз на проектную и сметную документацию по объектам жилищно-коммунального хозяйства</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3 066 968,85</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541 533,44</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541 533,44</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660 749,38</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232 037,75</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428 711,63</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1 533 150,29</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1 533 150,29</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331 535,74</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331 535,74</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r>
      <w:tr w:rsidR="00553EED" w:rsidRPr="00FC5D20" w:rsidTr="00553EED">
        <w:trPr>
          <w:cantSplit/>
          <w:trHeight w:val="1134"/>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6</w:t>
            </w:r>
          </w:p>
        </w:tc>
        <w:tc>
          <w:tcPr>
            <w:tcW w:w="543" w:type="pct"/>
            <w:tcBorders>
              <w:top w:val="nil"/>
              <w:left w:val="nil"/>
              <w:bottom w:val="single" w:sz="4" w:space="0" w:color="auto"/>
              <w:right w:val="single" w:sz="4" w:space="0" w:color="auto"/>
            </w:tcBorders>
            <w:shd w:val="clear" w:color="auto" w:fill="auto"/>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Возмещение недополученных доходов в сфере ЖКХ</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24 513 565,33</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5 337 740,60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337 740,60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5 000 000,00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6 951 515,73</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3 288 620,73</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3 662 895,00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5 989 110,00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5 989 110,00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6 235 199,00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6 235 199,00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r>
      <w:tr w:rsidR="00553EED" w:rsidRPr="00FC5D20" w:rsidTr="00553EED">
        <w:trPr>
          <w:cantSplit/>
          <w:trHeight w:val="1134"/>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7</w:t>
            </w:r>
          </w:p>
        </w:tc>
        <w:tc>
          <w:tcPr>
            <w:tcW w:w="543" w:type="pct"/>
            <w:tcBorders>
              <w:top w:val="nil"/>
              <w:left w:val="nil"/>
              <w:bottom w:val="single" w:sz="4" w:space="0" w:color="auto"/>
              <w:right w:val="single" w:sz="4" w:space="0" w:color="auto"/>
            </w:tcBorders>
            <w:shd w:val="clear" w:color="auto" w:fill="auto"/>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 xml:space="preserve">Проектирование и строительство Сергиевского группового водопровода </w:t>
            </w:r>
            <w:r w:rsidR="00553EED" w:rsidRPr="00FC5D20">
              <w:rPr>
                <w:rFonts w:ascii="Times New Roman" w:eastAsia="Times New Roman" w:hAnsi="Times New Roman" w:cs="Times New Roman"/>
                <w:sz w:val="12"/>
                <w:szCs w:val="12"/>
                <w:lang w:eastAsia="ru-RU"/>
              </w:rPr>
              <w:t>с. Сергиевск</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48 143 901,15</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48 143 901,15</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48 143 901,15</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r>
      <w:tr w:rsidR="00553EED" w:rsidRPr="00FC5D20" w:rsidTr="00553EED">
        <w:trPr>
          <w:cantSplit/>
          <w:trHeight w:val="868"/>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8</w:t>
            </w:r>
          </w:p>
        </w:tc>
        <w:tc>
          <w:tcPr>
            <w:tcW w:w="543" w:type="pct"/>
            <w:tcBorders>
              <w:top w:val="nil"/>
              <w:left w:val="nil"/>
              <w:bottom w:val="single" w:sz="4" w:space="0" w:color="auto"/>
              <w:right w:val="single" w:sz="4" w:space="0" w:color="auto"/>
            </w:tcBorders>
            <w:shd w:val="clear" w:color="auto" w:fill="auto"/>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Страховые взносы в СОА "Строители Поволжья"</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78 000,00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78 000,00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78 000,00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r>
      <w:tr w:rsidR="00553EED" w:rsidRPr="00FC5D20" w:rsidTr="00553EED">
        <w:trPr>
          <w:cantSplit/>
          <w:trHeight w:val="1134"/>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9</w:t>
            </w:r>
          </w:p>
        </w:tc>
        <w:tc>
          <w:tcPr>
            <w:tcW w:w="543" w:type="pct"/>
            <w:tcBorders>
              <w:top w:val="nil"/>
              <w:left w:val="nil"/>
              <w:bottom w:val="single" w:sz="4" w:space="0" w:color="auto"/>
              <w:right w:val="single" w:sz="4" w:space="0" w:color="auto"/>
            </w:tcBorders>
            <w:shd w:val="clear" w:color="auto" w:fill="auto"/>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 xml:space="preserve">Ремонт многоквартирного жилого дома в </w:t>
            </w:r>
            <w:r w:rsidR="00553EED" w:rsidRPr="00FC5D20">
              <w:rPr>
                <w:rFonts w:ascii="Times New Roman" w:eastAsia="Times New Roman" w:hAnsi="Times New Roman" w:cs="Times New Roman"/>
                <w:sz w:val="12"/>
                <w:szCs w:val="12"/>
                <w:lang w:eastAsia="ru-RU"/>
              </w:rPr>
              <w:t>п. Серноводск</w:t>
            </w:r>
            <w:r w:rsidRPr="00FC5D20">
              <w:rPr>
                <w:rFonts w:ascii="Times New Roman" w:eastAsia="Times New Roman" w:hAnsi="Times New Roman" w:cs="Times New Roman"/>
                <w:sz w:val="12"/>
                <w:szCs w:val="12"/>
                <w:lang w:eastAsia="ru-RU"/>
              </w:rPr>
              <w:t xml:space="preserve"> </w:t>
            </w:r>
            <w:r w:rsidR="00553EED" w:rsidRPr="00FC5D20">
              <w:rPr>
                <w:rFonts w:ascii="Times New Roman" w:eastAsia="Times New Roman" w:hAnsi="Times New Roman" w:cs="Times New Roman"/>
                <w:sz w:val="12"/>
                <w:szCs w:val="12"/>
                <w:lang w:eastAsia="ru-RU"/>
              </w:rPr>
              <w:t>ул. Калинина</w:t>
            </w:r>
            <w:r w:rsidRPr="00FC5D20">
              <w:rPr>
                <w:rFonts w:ascii="Times New Roman" w:eastAsia="Times New Roman" w:hAnsi="Times New Roman" w:cs="Times New Roman"/>
                <w:sz w:val="12"/>
                <w:szCs w:val="12"/>
                <w:lang w:eastAsia="ru-RU"/>
              </w:rPr>
              <w:t xml:space="preserve"> д.22 </w:t>
            </w:r>
            <w:proofErr w:type="spellStart"/>
            <w:r w:rsidRPr="00FC5D20">
              <w:rPr>
                <w:rFonts w:ascii="Times New Roman" w:eastAsia="Times New Roman" w:hAnsi="Times New Roman" w:cs="Times New Roman"/>
                <w:sz w:val="12"/>
                <w:szCs w:val="12"/>
                <w:lang w:eastAsia="ru-RU"/>
              </w:rPr>
              <w:t>м.р</w:t>
            </w:r>
            <w:proofErr w:type="spellEnd"/>
            <w:r w:rsidRPr="00FC5D20">
              <w:rPr>
                <w:rFonts w:ascii="Times New Roman" w:eastAsia="Times New Roman" w:hAnsi="Times New Roman" w:cs="Times New Roman"/>
                <w:sz w:val="12"/>
                <w:szCs w:val="12"/>
                <w:lang w:eastAsia="ru-RU"/>
              </w:rPr>
              <w:t>.</w:t>
            </w:r>
            <w:r w:rsidR="00553EED">
              <w:rPr>
                <w:rFonts w:ascii="Times New Roman" w:eastAsia="Times New Roman" w:hAnsi="Times New Roman" w:cs="Times New Roman"/>
                <w:sz w:val="12"/>
                <w:szCs w:val="12"/>
                <w:lang w:eastAsia="ru-RU"/>
              </w:rPr>
              <w:t xml:space="preserve"> </w:t>
            </w:r>
            <w:r w:rsidRPr="00FC5D20">
              <w:rPr>
                <w:rFonts w:ascii="Times New Roman" w:eastAsia="Times New Roman" w:hAnsi="Times New Roman" w:cs="Times New Roman"/>
                <w:sz w:val="12"/>
                <w:szCs w:val="12"/>
                <w:lang w:eastAsia="ru-RU"/>
              </w:rPr>
              <w:t>Сергиевский Самарской области</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17 300 581,73</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17 300 581,73</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14 705 494,00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2 595 087,73</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r>
      <w:tr w:rsidR="00553EED" w:rsidRPr="00FC5D20" w:rsidTr="00553EED">
        <w:trPr>
          <w:cantSplit/>
          <w:trHeight w:val="1019"/>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10</w:t>
            </w:r>
          </w:p>
        </w:tc>
        <w:tc>
          <w:tcPr>
            <w:tcW w:w="543" w:type="pct"/>
            <w:tcBorders>
              <w:top w:val="nil"/>
              <w:left w:val="nil"/>
              <w:bottom w:val="single" w:sz="4" w:space="0" w:color="auto"/>
              <w:right w:val="single" w:sz="4" w:space="0" w:color="auto"/>
            </w:tcBorders>
            <w:shd w:val="clear" w:color="auto" w:fill="auto"/>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Предоставление муниципальной гарантии</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35 987 537,26</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5 600 000,00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5 600 000,00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30 387 537,26</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30 387 537,26</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r>
      <w:tr w:rsidR="00553EED" w:rsidRPr="00FC5D20" w:rsidTr="00553EED">
        <w:trPr>
          <w:cantSplit/>
          <w:trHeight w:val="1215"/>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lastRenderedPageBreak/>
              <w:t>11</w:t>
            </w:r>
          </w:p>
        </w:tc>
        <w:tc>
          <w:tcPr>
            <w:tcW w:w="543" w:type="pct"/>
            <w:tcBorders>
              <w:top w:val="nil"/>
              <w:left w:val="nil"/>
              <w:bottom w:val="single" w:sz="4" w:space="0" w:color="auto"/>
              <w:right w:val="single" w:sz="4" w:space="0" w:color="auto"/>
            </w:tcBorders>
            <w:shd w:val="clear" w:color="auto" w:fill="auto"/>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proofErr w:type="gramStart"/>
            <w:r w:rsidRPr="00FC5D20">
              <w:rPr>
                <w:rFonts w:ascii="Times New Roman" w:eastAsia="Times New Roman" w:hAnsi="Times New Roman" w:cs="Times New Roman"/>
                <w:sz w:val="12"/>
                <w:szCs w:val="12"/>
                <w:lang w:eastAsia="ru-RU"/>
              </w:rPr>
              <w:t>Ремонтно-восстановительные работы на гидротехнических сооружениях пострадавших в результате паводка в 2017 году (</w:t>
            </w:r>
            <w:r w:rsidR="00553EED" w:rsidRPr="00FC5D20">
              <w:rPr>
                <w:rFonts w:ascii="Times New Roman" w:eastAsia="Times New Roman" w:hAnsi="Times New Roman" w:cs="Times New Roman"/>
                <w:sz w:val="12"/>
                <w:szCs w:val="12"/>
                <w:lang w:eastAsia="ru-RU"/>
              </w:rPr>
              <w:t>с. Красноярка</w:t>
            </w:r>
            <w:r w:rsidRPr="00FC5D20">
              <w:rPr>
                <w:rFonts w:ascii="Times New Roman" w:eastAsia="Times New Roman" w:hAnsi="Times New Roman" w:cs="Times New Roman"/>
                <w:sz w:val="12"/>
                <w:szCs w:val="12"/>
                <w:lang w:eastAsia="ru-RU"/>
              </w:rPr>
              <w:t xml:space="preserve">, </w:t>
            </w:r>
            <w:r w:rsidR="00553EED" w:rsidRPr="00FC5D20">
              <w:rPr>
                <w:rFonts w:ascii="Times New Roman" w:eastAsia="Times New Roman" w:hAnsi="Times New Roman" w:cs="Times New Roman"/>
                <w:sz w:val="12"/>
                <w:szCs w:val="12"/>
                <w:lang w:eastAsia="ru-RU"/>
              </w:rPr>
              <w:t>с. Сергиевск</w:t>
            </w:r>
            <w:r w:rsidRPr="00FC5D20">
              <w:rPr>
                <w:rFonts w:ascii="Times New Roman" w:eastAsia="Times New Roman" w:hAnsi="Times New Roman" w:cs="Times New Roman"/>
                <w:sz w:val="12"/>
                <w:szCs w:val="12"/>
                <w:lang w:eastAsia="ru-RU"/>
              </w:rPr>
              <w:t>)</w:t>
            </w:r>
            <w:proofErr w:type="gramEnd"/>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3 053 240,00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3 053 240,00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2 137 268,00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915 972,00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r>
      <w:tr w:rsidR="00553EED" w:rsidRPr="00FC5D20" w:rsidTr="00553EED">
        <w:trPr>
          <w:cantSplit/>
          <w:trHeight w:val="1365"/>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12</w:t>
            </w:r>
          </w:p>
        </w:tc>
        <w:tc>
          <w:tcPr>
            <w:tcW w:w="543" w:type="pct"/>
            <w:tcBorders>
              <w:top w:val="nil"/>
              <w:left w:val="nil"/>
              <w:bottom w:val="single" w:sz="4" w:space="0" w:color="auto"/>
              <w:right w:val="single" w:sz="4" w:space="0" w:color="auto"/>
            </w:tcBorders>
            <w:shd w:val="clear" w:color="auto" w:fill="auto"/>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Аварийно-восстановительные работы по ремонту крыш жилых домов в поселке Сургут муниципального района Сергиевский Самарской области, поврежденных в результате урагана, прошедшего 5 июля 2017 года</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2 258 821,00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2 258 821,00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1 581 174,00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677 647,00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r>
      <w:tr w:rsidR="00553EED" w:rsidRPr="00FC5D20" w:rsidTr="00553EED">
        <w:trPr>
          <w:cantSplit/>
          <w:trHeight w:val="1134"/>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13</w:t>
            </w:r>
          </w:p>
        </w:tc>
        <w:tc>
          <w:tcPr>
            <w:tcW w:w="543" w:type="pct"/>
            <w:tcBorders>
              <w:top w:val="nil"/>
              <w:left w:val="nil"/>
              <w:bottom w:val="single" w:sz="4" w:space="0" w:color="auto"/>
              <w:right w:val="single" w:sz="4" w:space="0" w:color="auto"/>
            </w:tcBorders>
            <w:shd w:val="clear" w:color="auto" w:fill="auto"/>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Прочие работы</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9 915 221,72</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626 525,04</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626 525,04</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1 124 937,32</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467 790,46</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657 146,86</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4 833 574,16</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33 000,00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3 890 574,16</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910 000,00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3 330 185,20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2 330 185,20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1 000 000,00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r>
      <w:tr w:rsidR="00553EED" w:rsidRPr="00FC5D20" w:rsidTr="00553EED">
        <w:trPr>
          <w:cantSplit/>
          <w:trHeight w:val="1134"/>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14</w:t>
            </w:r>
          </w:p>
        </w:tc>
        <w:tc>
          <w:tcPr>
            <w:tcW w:w="543" w:type="pct"/>
            <w:tcBorders>
              <w:top w:val="nil"/>
              <w:left w:val="nil"/>
              <w:bottom w:val="single" w:sz="4" w:space="0" w:color="auto"/>
              <w:right w:val="single" w:sz="4" w:space="0" w:color="auto"/>
            </w:tcBorders>
            <w:shd w:val="clear" w:color="auto" w:fill="auto"/>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 xml:space="preserve">Ремонт  жилого  дома  </w:t>
            </w:r>
            <w:proofErr w:type="gramStart"/>
            <w:r w:rsidRPr="00FC5D20">
              <w:rPr>
                <w:rFonts w:ascii="Times New Roman" w:eastAsia="Times New Roman" w:hAnsi="Times New Roman" w:cs="Times New Roman"/>
                <w:sz w:val="12"/>
                <w:szCs w:val="12"/>
                <w:lang w:eastAsia="ru-RU"/>
              </w:rPr>
              <w:t>с</w:t>
            </w:r>
            <w:proofErr w:type="gramEnd"/>
            <w:r w:rsidRPr="00FC5D20">
              <w:rPr>
                <w:rFonts w:ascii="Times New Roman" w:eastAsia="Times New Roman" w:hAnsi="Times New Roman" w:cs="Times New Roman"/>
                <w:sz w:val="12"/>
                <w:szCs w:val="12"/>
                <w:lang w:eastAsia="ru-RU"/>
              </w:rPr>
              <w:t>. Спасское ул. Набережная д.4</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1 452 374,79</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1 452 374,79</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1 452 374,79</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r>
      <w:tr w:rsidR="00553EED" w:rsidRPr="00FC5D20" w:rsidTr="00553EED">
        <w:trPr>
          <w:cantSplit/>
          <w:trHeight w:val="90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15</w:t>
            </w:r>
          </w:p>
        </w:tc>
        <w:tc>
          <w:tcPr>
            <w:tcW w:w="543" w:type="pct"/>
            <w:tcBorders>
              <w:top w:val="nil"/>
              <w:left w:val="nil"/>
              <w:bottom w:val="single" w:sz="4" w:space="0" w:color="auto"/>
              <w:right w:val="single" w:sz="4" w:space="0" w:color="auto"/>
            </w:tcBorders>
            <w:shd w:val="clear" w:color="000000" w:fill="FFFFFF"/>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 xml:space="preserve">Замена водонапорной башни </w:t>
            </w:r>
            <w:proofErr w:type="gramStart"/>
            <w:r w:rsidRPr="00FC5D20">
              <w:rPr>
                <w:rFonts w:ascii="Times New Roman" w:eastAsia="Times New Roman" w:hAnsi="Times New Roman" w:cs="Times New Roman"/>
                <w:sz w:val="12"/>
                <w:szCs w:val="12"/>
                <w:lang w:eastAsia="ru-RU"/>
              </w:rPr>
              <w:t>в</w:t>
            </w:r>
            <w:proofErr w:type="gramEnd"/>
            <w:r w:rsidRPr="00FC5D20">
              <w:rPr>
                <w:rFonts w:ascii="Times New Roman" w:eastAsia="Times New Roman" w:hAnsi="Times New Roman" w:cs="Times New Roman"/>
                <w:sz w:val="12"/>
                <w:szCs w:val="12"/>
                <w:lang w:eastAsia="ru-RU"/>
              </w:rPr>
              <w:t xml:space="preserve"> </w:t>
            </w:r>
            <w:r w:rsidR="00553EED" w:rsidRPr="00FC5D20">
              <w:rPr>
                <w:rFonts w:ascii="Times New Roman" w:eastAsia="Times New Roman" w:hAnsi="Times New Roman" w:cs="Times New Roman"/>
                <w:sz w:val="12"/>
                <w:szCs w:val="12"/>
                <w:lang w:eastAsia="ru-RU"/>
              </w:rPr>
              <w:t>с. Захаркино</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1 496 549,36</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1 496 549,36</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1 122 412,00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374 137,36</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r>
      <w:tr w:rsidR="00553EED" w:rsidRPr="00FC5D20" w:rsidTr="00553EED">
        <w:trPr>
          <w:cantSplit/>
          <w:trHeight w:val="888"/>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16</w:t>
            </w:r>
          </w:p>
        </w:tc>
        <w:tc>
          <w:tcPr>
            <w:tcW w:w="543" w:type="pct"/>
            <w:tcBorders>
              <w:top w:val="nil"/>
              <w:left w:val="nil"/>
              <w:bottom w:val="single" w:sz="4" w:space="0" w:color="auto"/>
              <w:right w:val="single" w:sz="4" w:space="0" w:color="auto"/>
            </w:tcBorders>
            <w:shd w:val="clear" w:color="000000" w:fill="FFFFFF"/>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Замена водонапорной башни в п. Светлодольск</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1 651 150,48</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1 651 150,48</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1 238 362,00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412 788,48</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r>
      <w:tr w:rsidR="00553EED" w:rsidRPr="00FC5D20" w:rsidTr="00553EED">
        <w:trPr>
          <w:cantSplit/>
          <w:trHeight w:val="9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lastRenderedPageBreak/>
              <w:t>17</w:t>
            </w:r>
          </w:p>
        </w:tc>
        <w:tc>
          <w:tcPr>
            <w:tcW w:w="543" w:type="pct"/>
            <w:tcBorders>
              <w:top w:val="nil"/>
              <w:left w:val="nil"/>
              <w:bottom w:val="single" w:sz="4" w:space="0" w:color="auto"/>
              <w:right w:val="single" w:sz="4" w:space="0" w:color="auto"/>
            </w:tcBorders>
            <w:shd w:val="clear" w:color="auto" w:fill="auto"/>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 xml:space="preserve">Замена водонапорной башни </w:t>
            </w:r>
            <w:proofErr w:type="gramStart"/>
            <w:r w:rsidRPr="00FC5D20">
              <w:rPr>
                <w:rFonts w:ascii="Times New Roman" w:eastAsia="Times New Roman" w:hAnsi="Times New Roman" w:cs="Times New Roman"/>
                <w:sz w:val="12"/>
                <w:szCs w:val="12"/>
                <w:lang w:eastAsia="ru-RU"/>
              </w:rPr>
              <w:t>в</w:t>
            </w:r>
            <w:proofErr w:type="gramEnd"/>
            <w:r w:rsidRPr="00FC5D20">
              <w:rPr>
                <w:rFonts w:ascii="Times New Roman" w:eastAsia="Times New Roman" w:hAnsi="Times New Roman" w:cs="Times New Roman"/>
                <w:sz w:val="12"/>
                <w:szCs w:val="12"/>
                <w:lang w:eastAsia="ru-RU"/>
              </w:rPr>
              <w:t xml:space="preserve"> </w:t>
            </w:r>
            <w:r w:rsidR="00553EED" w:rsidRPr="00FC5D20">
              <w:rPr>
                <w:rFonts w:ascii="Times New Roman" w:eastAsia="Times New Roman" w:hAnsi="Times New Roman" w:cs="Times New Roman"/>
                <w:sz w:val="12"/>
                <w:szCs w:val="12"/>
                <w:lang w:eastAsia="ru-RU"/>
              </w:rPr>
              <w:t>с. Черновка</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2 234 530,03</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2 234 530,03</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1 675 897,00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558 633,03</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r>
      <w:tr w:rsidR="00553EED" w:rsidRPr="00FC5D20" w:rsidTr="00553EED">
        <w:trPr>
          <w:cantSplit/>
          <w:trHeight w:val="1134"/>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18</w:t>
            </w:r>
          </w:p>
        </w:tc>
        <w:tc>
          <w:tcPr>
            <w:tcW w:w="543" w:type="pct"/>
            <w:tcBorders>
              <w:top w:val="nil"/>
              <w:left w:val="nil"/>
              <w:bottom w:val="single" w:sz="4" w:space="0" w:color="auto"/>
              <w:right w:val="single" w:sz="4" w:space="0" w:color="auto"/>
            </w:tcBorders>
            <w:shd w:val="clear" w:color="auto" w:fill="auto"/>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Проведение мероприятий по обеспечению бесперебойного снабжения коммунальными услугами населения (субсидия)</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369 556 141,43</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126 262 626,27</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125 000 000,00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1 262 626,27</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243 293 515,16</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240 860 580,00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2 432 935,16</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r>
      <w:tr w:rsidR="00553EED" w:rsidRPr="00FC5D20" w:rsidTr="00553EED">
        <w:trPr>
          <w:cantSplit/>
          <w:trHeight w:val="11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19</w:t>
            </w:r>
          </w:p>
        </w:tc>
        <w:tc>
          <w:tcPr>
            <w:tcW w:w="543" w:type="pct"/>
            <w:tcBorders>
              <w:top w:val="nil"/>
              <w:left w:val="nil"/>
              <w:bottom w:val="single" w:sz="4" w:space="0" w:color="auto"/>
              <w:right w:val="single" w:sz="4" w:space="0" w:color="auto"/>
            </w:tcBorders>
            <w:shd w:val="clear" w:color="auto" w:fill="auto"/>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Проведение ремонта инженерной инфраструктуры в целях повышения её технической надежности и санитарно-</w:t>
            </w:r>
            <w:r w:rsidR="00553EED" w:rsidRPr="00FC5D20">
              <w:rPr>
                <w:rFonts w:ascii="Times New Roman" w:eastAsia="Times New Roman" w:hAnsi="Times New Roman" w:cs="Times New Roman"/>
                <w:sz w:val="12"/>
                <w:szCs w:val="12"/>
                <w:lang w:eastAsia="ru-RU"/>
              </w:rPr>
              <w:t>экологической безопасности</w:t>
            </w:r>
            <w:r w:rsidRPr="00FC5D20">
              <w:rPr>
                <w:rFonts w:ascii="Times New Roman" w:eastAsia="Times New Roman" w:hAnsi="Times New Roman" w:cs="Times New Roman"/>
                <w:sz w:val="12"/>
                <w:szCs w:val="12"/>
                <w:lang w:eastAsia="ru-RU"/>
              </w:rPr>
              <w:t xml:space="preserve"> (субсидия)</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3 860 000,00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3 860 000,00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3 667 000,00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193 000,00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r>
      <w:tr w:rsidR="00553EED" w:rsidRPr="00FC5D20" w:rsidTr="00553EED">
        <w:trPr>
          <w:cantSplit/>
          <w:trHeight w:val="1134"/>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20</w:t>
            </w:r>
          </w:p>
        </w:tc>
        <w:tc>
          <w:tcPr>
            <w:tcW w:w="543" w:type="pct"/>
            <w:tcBorders>
              <w:top w:val="nil"/>
              <w:left w:val="nil"/>
              <w:bottom w:val="single" w:sz="4" w:space="0" w:color="auto"/>
              <w:right w:val="single" w:sz="4" w:space="0" w:color="auto"/>
            </w:tcBorders>
            <w:shd w:val="clear" w:color="auto" w:fill="auto"/>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 xml:space="preserve">Ремонт бани в </w:t>
            </w:r>
            <w:proofErr w:type="spellStart"/>
            <w:r w:rsidRPr="00FC5D20">
              <w:rPr>
                <w:rFonts w:ascii="Times New Roman" w:eastAsia="Times New Roman" w:hAnsi="Times New Roman" w:cs="Times New Roman"/>
                <w:sz w:val="12"/>
                <w:szCs w:val="12"/>
                <w:lang w:eastAsia="ru-RU"/>
              </w:rPr>
              <w:t>п.г.т</w:t>
            </w:r>
            <w:proofErr w:type="spellEnd"/>
            <w:r w:rsidRPr="00FC5D20">
              <w:rPr>
                <w:rFonts w:ascii="Times New Roman" w:eastAsia="Times New Roman" w:hAnsi="Times New Roman" w:cs="Times New Roman"/>
                <w:sz w:val="12"/>
                <w:szCs w:val="12"/>
                <w:lang w:eastAsia="ru-RU"/>
              </w:rPr>
              <w:t>.</w:t>
            </w:r>
            <w:r w:rsidR="00553EED">
              <w:rPr>
                <w:rFonts w:ascii="Times New Roman" w:eastAsia="Times New Roman" w:hAnsi="Times New Roman" w:cs="Times New Roman"/>
                <w:sz w:val="12"/>
                <w:szCs w:val="12"/>
                <w:lang w:eastAsia="ru-RU"/>
              </w:rPr>
              <w:t xml:space="preserve"> </w:t>
            </w:r>
            <w:r w:rsidRPr="00FC5D20">
              <w:rPr>
                <w:rFonts w:ascii="Times New Roman" w:eastAsia="Times New Roman" w:hAnsi="Times New Roman" w:cs="Times New Roman"/>
                <w:sz w:val="12"/>
                <w:szCs w:val="12"/>
                <w:lang w:eastAsia="ru-RU"/>
              </w:rPr>
              <w:t>Суходол</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r>
      <w:tr w:rsidR="00553EED" w:rsidRPr="00FC5D20" w:rsidTr="00553EED">
        <w:trPr>
          <w:cantSplit/>
          <w:trHeight w:val="1134"/>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21</w:t>
            </w:r>
          </w:p>
        </w:tc>
        <w:tc>
          <w:tcPr>
            <w:tcW w:w="543" w:type="pct"/>
            <w:tcBorders>
              <w:top w:val="nil"/>
              <w:left w:val="nil"/>
              <w:bottom w:val="single" w:sz="4" w:space="0" w:color="auto"/>
              <w:right w:val="single" w:sz="4" w:space="0" w:color="auto"/>
            </w:tcBorders>
            <w:shd w:val="clear" w:color="000000" w:fill="FFFFFF"/>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 xml:space="preserve">Водоснабжение </w:t>
            </w:r>
            <w:proofErr w:type="gramStart"/>
            <w:r w:rsidRPr="00FC5D20">
              <w:rPr>
                <w:rFonts w:ascii="Times New Roman" w:eastAsia="Times New Roman" w:hAnsi="Times New Roman" w:cs="Times New Roman"/>
                <w:sz w:val="12"/>
                <w:szCs w:val="12"/>
                <w:lang w:eastAsia="ru-RU"/>
              </w:rPr>
              <w:t>с</w:t>
            </w:r>
            <w:proofErr w:type="gramEnd"/>
            <w:r w:rsidRPr="00FC5D20">
              <w:rPr>
                <w:rFonts w:ascii="Times New Roman" w:eastAsia="Times New Roman" w:hAnsi="Times New Roman" w:cs="Times New Roman"/>
                <w:sz w:val="12"/>
                <w:szCs w:val="12"/>
                <w:lang w:eastAsia="ru-RU"/>
              </w:rPr>
              <w:t>.</w:t>
            </w:r>
            <w:r w:rsidR="00553EED">
              <w:rPr>
                <w:rFonts w:ascii="Times New Roman" w:eastAsia="Times New Roman" w:hAnsi="Times New Roman" w:cs="Times New Roman"/>
                <w:sz w:val="12"/>
                <w:szCs w:val="12"/>
                <w:lang w:eastAsia="ru-RU"/>
              </w:rPr>
              <w:t xml:space="preserve"> </w:t>
            </w:r>
            <w:proofErr w:type="gramStart"/>
            <w:r w:rsidRPr="00FC5D20">
              <w:rPr>
                <w:rFonts w:ascii="Times New Roman" w:eastAsia="Times New Roman" w:hAnsi="Times New Roman" w:cs="Times New Roman"/>
                <w:sz w:val="12"/>
                <w:szCs w:val="12"/>
                <w:lang w:eastAsia="ru-RU"/>
              </w:rPr>
              <w:t>Калиновка</w:t>
            </w:r>
            <w:proofErr w:type="gramEnd"/>
            <w:r w:rsidRPr="00FC5D20">
              <w:rPr>
                <w:rFonts w:ascii="Times New Roman" w:eastAsia="Times New Roman" w:hAnsi="Times New Roman" w:cs="Times New Roman"/>
                <w:sz w:val="12"/>
                <w:szCs w:val="12"/>
                <w:lang w:eastAsia="ru-RU"/>
              </w:rPr>
              <w:t xml:space="preserve"> муниципального района Сергиевский</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104 949 105,77</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36 964 396,47</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31 789 380,00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4 657 514,00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517 502,47</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67 984 709,30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58 466 800,00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8 566 123,37</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951 785,93</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r>
      <w:tr w:rsidR="00553EED" w:rsidRPr="00FC5D20" w:rsidTr="00553EED">
        <w:trPr>
          <w:cantSplit/>
          <w:trHeight w:val="1134"/>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22</w:t>
            </w:r>
          </w:p>
        </w:tc>
        <w:tc>
          <w:tcPr>
            <w:tcW w:w="543" w:type="pct"/>
            <w:tcBorders>
              <w:top w:val="nil"/>
              <w:left w:val="nil"/>
              <w:bottom w:val="single" w:sz="4" w:space="0" w:color="auto"/>
              <w:right w:val="single" w:sz="4" w:space="0" w:color="auto"/>
            </w:tcBorders>
            <w:shd w:val="clear" w:color="auto" w:fill="auto"/>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 xml:space="preserve">Проектирование и строительство водопроводных сетей </w:t>
            </w:r>
            <w:proofErr w:type="gramStart"/>
            <w:r w:rsidRPr="00FC5D20">
              <w:rPr>
                <w:rFonts w:ascii="Times New Roman" w:eastAsia="Times New Roman" w:hAnsi="Times New Roman" w:cs="Times New Roman"/>
                <w:sz w:val="12"/>
                <w:szCs w:val="12"/>
                <w:lang w:eastAsia="ru-RU"/>
              </w:rPr>
              <w:t>в</w:t>
            </w:r>
            <w:proofErr w:type="gramEnd"/>
            <w:r w:rsidRPr="00FC5D20">
              <w:rPr>
                <w:rFonts w:ascii="Times New Roman" w:eastAsia="Times New Roman" w:hAnsi="Times New Roman" w:cs="Times New Roman"/>
                <w:sz w:val="12"/>
                <w:szCs w:val="12"/>
                <w:lang w:eastAsia="ru-RU"/>
              </w:rPr>
              <w:t xml:space="preserve"> с.</w:t>
            </w:r>
            <w:r w:rsidR="00553EED">
              <w:rPr>
                <w:rFonts w:ascii="Times New Roman" w:eastAsia="Times New Roman" w:hAnsi="Times New Roman" w:cs="Times New Roman"/>
                <w:sz w:val="12"/>
                <w:szCs w:val="12"/>
                <w:lang w:eastAsia="ru-RU"/>
              </w:rPr>
              <w:t xml:space="preserve"> </w:t>
            </w:r>
            <w:r w:rsidRPr="00FC5D20">
              <w:rPr>
                <w:rFonts w:ascii="Times New Roman" w:eastAsia="Times New Roman" w:hAnsi="Times New Roman" w:cs="Times New Roman"/>
                <w:sz w:val="12"/>
                <w:szCs w:val="12"/>
                <w:lang w:eastAsia="ru-RU"/>
              </w:rPr>
              <w:t>Кандабулак муниципального района Сергиевский</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69 644 674,42</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69 644 674,42</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59 894 420,00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8 775 230,00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975 024,42</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r>
      <w:tr w:rsidR="00553EED" w:rsidRPr="00FC5D20" w:rsidTr="00553EED">
        <w:trPr>
          <w:cantSplit/>
          <w:trHeight w:val="1134"/>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lastRenderedPageBreak/>
              <w:t>23</w:t>
            </w:r>
          </w:p>
        </w:tc>
        <w:tc>
          <w:tcPr>
            <w:tcW w:w="543" w:type="pct"/>
            <w:tcBorders>
              <w:top w:val="nil"/>
              <w:left w:val="nil"/>
              <w:bottom w:val="single" w:sz="4" w:space="0" w:color="auto"/>
              <w:right w:val="single" w:sz="4" w:space="0" w:color="auto"/>
            </w:tcBorders>
            <w:shd w:val="clear" w:color="auto" w:fill="auto"/>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proofErr w:type="gramStart"/>
            <w:r w:rsidRPr="00FC5D20">
              <w:rPr>
                <w:rFonts w:ascii="Times New Roman" w:eastAsia="Times New Roman" w:hAnsi="Times New Roman" w:cs="Times New Roman"/>
                <w:sz w:val="12"/>
                <w:szCs w:val="12"/>
                <w:lang w:eastAsia="ru-RU"/>
              </w:rPr>
              <w:t>Устройство  канализационной  насосной  станции  с подводящими  сетями в с. Сергиевск  ул. Северная  детский  сад «Радуга» муниципального  района  Сергиевский</w:t>
            </w:r>
            <w:proofErr w:type="gramEnd"/>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1 700 000,00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1 700 000,00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1 700 000,00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r>
      <w:tr w:rsidR="00553EED" w:rsidRPr="00FC5D20" w:rsidTr="00553EED">
        <w:trPr>
          <w:cantSplit/>
          <w:trHeight w:val="1215"/>
        </w:trPr>
        <w:tc>
          <w:tcPr>
            <w:tcW w:w="189" w:type="pct"/>
            <w:tcBorders>
              <w:top w:val="nil"/>
              <w:left w:val="single" w:sz="4" w:space="0" w:color="auto"/>
              <w:bottom w:val="nil"/>
              <w:right w:val="nil"/>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24</w:t>
            </w:r>
          </w:p>
        </w:tc>
        <w:tc>
          <w:tcPr>
            <w:tcW w:w="543" w:type="pct"/>
            <w:tcBorders>
              <w:top w:val="nil"/>
              <w:left w:val="single" w:sz="4" w:space="0" w:color="auto"/>
              <w:bottom w:val="single" w:sz="4" w:space="0" w:color="auto"/>
              <w:right w:val="single" w:sz="4" w:space="0" w:color="auto"/>
            </w:tcBorders>
            <w:shd w:val="clear" w:color="auto" w:fill="auto"/>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 xml:space="preserve">Замена  аварийного  участка  сетей   отопления   в  </w:t>
            </w:r>
            <w:proofErr w:type="spellStart"/>
            <w:r w:rsidRPr="00FC5D20">
              <w:rPr>
                <w:rFonts w:ascii="Times New Roman" w:eastAsia="Times New Roman" w:hAnsi="Times New Roman" w:cs="Times New Roman"/>
                <w:sz w:val="12"/>
                <w:szCs w:val="12"/>
                <w:lang w:eastAsia="ru-RU"/>
              </w:rPr>
              <w:t>п.г.т</w:t>
            </w:r>
            <w:proofErr w:type="spellEnd"/>
            <w:r w:rsidRPr="00FC5D20">
              <w:rPr>
                <w:rFonts w:ascii="Times New Roman" w:eastAsia="Times New Roman" w:hAnsi="Times New Roman" w:cs="Times New Roman"/>
                <w:sz w:val="12"/>
                <w:szCs w:val="12"/>
                <w:lang w:eastAsia="ru-RU"/>
              </w:rPr>
              <w:t xml:space="preserve">. Суходол  ул. Пушкина  д.2  ГБОУ СОШ №1  </w:t>
            </w:r>
            <w:proofErr w:type="spellStart"/>
            <w:r w:rsidRPr="00FC5D20">
              <w:rPr>
                <w:rFonts w:ascii="Times New Roman" w:eastAsia="Times New Roman" w:hAnsi="Times New Roman" w:cs="Times New Roman"/>
                <w:sz w:val="12"/>
                <w:szCs w:val="12"/>
                <w:lang w:eastAsia="ru-RU"/>
              </w:rPr>
              <w:t>п.г.т</w:t>
            </w:r>
            <w:proofErr w:type="spellEnd"/>
            <w:r w:rsidRPr="00FC5D20">
              <w:rPr>
                <w:rFonts w:ascii="Times New Roman" w:eastAsia="Times New Roman" w:hAnsi="Times New Roman" w:cs="Times New Roman"/>
                <w:sz w:val="12"/>
                <w:szCs w:val="12"/>
                <w:lang w:eastAsia="ru-RU"/>
              </w:rPr>
              <w:t>. Суходол  муниципального  района  Сергиевский</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1 537 190,08</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1 450 000,00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1 450 000,00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87 190,08</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87 190,08</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r>
      <w:tr w:rsidR="00553EED" w:rsidRPr="00FC5D20" w:rsidTr="00553EED">
        <w:trPr>
          <w:cantSplit/>
          <w:trHeight w:val="1215"/>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25</w:t>
            </w:r>
          </w:p>
        </w:tc>
        <w:tc>
          <w:tcPr>
            <w:tcW w:w="543" w:type="pct"/>
            <w:tcBorders>
              <w:top w:val="nil"/>
              <w:left w:val="nil"/>
              <w:bottom w:val="single" w:sz="4" w:space="0" w:color="auto"/>
              <w:right w:val="single" w:sz="4" w:space="0" w:color="auto"/>
            </w:tcBorders>
            <w:shd w:val="clear" w:color="auto" w:fill="auto"/>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Разработка ПСД по объектам капитального строительства социальной и инженерной инфраструктуры сельских агломераций и территорий</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r>
      <w:tr w:rsidR="00553EED" w:rsidRPr="00FC5D20" w:rsidTr="00553EED">
        <w:trPr>
          <w:cantSplit/>
          <w:trHeight w:val="1755"/>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lastRenderedPageBreak/>
              <w:t>26</w:t>
            </w:r>
          </w:p>
        </w:tc>
        <w:tc>
          <w:tcPr>
            <w:tcW w:w="543" w:type="pct"/>
            <w:tcBorders>
              <w:top w:val="nil"/>
              <w:left w:val="nil"/>
              <w:bottom w:val="single" w:sz="4" w:space="0" w:color="auto"/>
              <w:right w:val="single" w:sz="4" w:space="0" w:color="auto"/>
            </w:tcBorders>
            <w:shd w:val="clear" w:color="auto" w:fill="auto"/>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Осуществление технологических присоединений к сетям газо-электр</w:t>
            </w:r>
            <w:proofErr w:type="gramStart"/>
            <w:r w:rsidRPr="00FC5D20">
              <w:rPr>
                <w:rFonts w:ascii="Times New Roman" w:eastAsia="Times New Roman" w:hAnsi="Times New Roman" w:cs="Times New Roman"/>
                <w:sz w:val="12"/>
                <w:szCs w:val="12"/>
                <w:lang w:eastAsia="ru-RU"/>
              </w:rPr>
              <w:t>о-</w:t>
            </w:r>
            <w:proofErr w:type="gramEnd"/>
            <w:r w:rsidRPr="00FC5D20">
              <w:rPr>
                <w:rFonts w:ascii="Times New Roman" w:eastAsia="Times New Roman" w:hAnsi="Times New Roman" w:cs="Times New Roman"/>
                <w:sz w:val="12"/>
                <w:szCs w:val="12"/>
                <w:lang w:eastAsia="ru-RU"/>
              </w:rPr>
              <w:t xml:space="preserve"> снабжения по объектам включенных в мероприятия по переселению граждан из ветхого и аварийного жилищного фонда в рамках национального проекта "Жилье и городская среда" *</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r>
      <w:tr w:rsidR="00553EED" w:rsidRPr="00FC5D20" w:rsidTr="00553EED">
        <w:trPr>
          <w:cantSplit/>
          <w:trHeight w:val="1155"/>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27</w:t>
            </w:r>
          </w:p>
        </w:tc>
        <w:tc>
          <w:tcPr>
            <w:tcW w:w="543" w:type="pct"/>
            <w:tcBorders>
              <w:top w:val="nil"/>
              <w:left w:val="nil"/>
              <w:bottom w:val="single" w:sz="4" w:space="0" w:color="auto"/>
              <w:right w:val="single" w:sz="4" w:space="0" w:color="auto"/>
            </w:tcBorders>
            <w:shd w:val="clear" w:color="000000" w:fill="FFFFFF"/>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Строительство, реконструкция, техническое перевооружение и капитальный ремонт объектов теплоснабжения и горячего водоснабжения</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20 793 690,00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20 793 690,00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20 793 690,00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r>
      <w:tr w:rsidR="00553EED" w:rsidRPr="00FC5D20" w:rsidTr="00553EED">
        <w:trPr>
          <w:cantSplit/>
          <w:trHeight w:val="11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28</w:t>
            </w:r>
          </w:p>
        </w:tc>
        <w:tc>
          <w:tcPr>
            <w:tcW w:w="543" w:type="pct"/>
            <w:tcBorders>
              <w:top w:val="single" w:sz="8" w:space="0" w:color="auto"/>
              <w:left w:val="nil"/>
              <w:bottom w:val="single" w:sz="4" w:space="0" w:color="auto"/>
              <w:right w:val="single" w:sz="4" w:space="0" w:color="auto"/>
            </w:tcBorders>
            <w:shd w:val="clear" w:color="000000" w:fill="FFFFFF"/>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 xml:space="preserve">Строительство сетей водоснабжения к проектируемой малоэтажной застройке </w:t>
            </w:r>
            <w:r w:rsidR="00553EED" w:rsidRPr="00FC5D20">
              <w:rPr>
                <w:rFonts w:ascii="Times New Roman" w:eastAsia="Times New Roman" w:hAnsi="Times New Roman" w:cs="Times New Roman"/>
                <w:sz w:val="12"/>
                <w:szCs w:val="12"/>
                <w:lang w:eastAsia="ru-RU"/>
              </w:rPr>
              <w:t>п. Антоновка</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958 311,60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958 311,60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single" w:sz="8" w:space="0" w:color="auto"/>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958 311,60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r>
      <w:tr w:rsidR="00553EED" w:rsidRPr="00FC5D20" w:rsidTr="00553EED">
        <w:trPr>
          <w:cantSplit/>
          <w:trHeight w:val="1134"/>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29</w:t>
            </w:r>
          </w:p>
        </w:tc>
        <w:tc>
          <w:tcPr>
            <w:tcW w:w="543" w:type="pct"/>
            <w:tcBorders>
              <w:top w:val="nil"/>
              <w:left w:val="nil"/>
              <w:bottom w:val="single" w:sz="4" w:space="0" w:color="auto"/>
              <w:right w:val="single" w:sz="4" w:space="0" w:color="auto"/>
            </w:tcBorders>
            <w:shd w:val="clear" w:color="000000" w:fill="FFFFFF"/>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 xml:space="preserve">Строительство сетей водоснабжения к проектируемой малоэтажной застройке </w:t>
            </w:r>
            <w:r w:rsidR="00553EED" w:rsidRPr="00FC5D20">
              <w:rPr>
                <w:rFonts w:ascii="Times New Roman" w:eastAsia="Times New Roman" w:hAnsi="Times New Roman" w:cs="Times New Roman"/>
                <w:sz w:val="12"/>
                <w:szCs w:val="12"/>
                <w:lang w:eastAsia="ru-RU"/>
              </w:rPr>
              <w:t>с. Воротнее</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1 167 786,00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1 167 786,00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1 167 786,00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r>
      <w:tr w:rsidR="00553EED" w:rsidRPr="00FC5D20" w:rsidTr="00553EED">
        <w:trPr>
          <w:cantSplit/>
          <w:trHeight w:val="1134"/>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lastRenderedPageBreak/>
              <w:t>30</w:t>
            </w:r>
          </w:p>
        </w:tc>
        <w:tc>
          <w:tcPr>
            <w:tcW w:w="543" w:type="pct"/>
            <w:tcBorders>
              <w:top w:val="nil"/>
              <w:left w:val="nil"/>
              <w:bottom w:val="single" w:sz="4" w:space="0" w:color="auto"/>
              <w:right w:val="single" w:sz="4" w:space="0" w:color="auto"/>
            </w:tcBorders>
            <w:shd w:val="clear" w:color="000000" w:fill="FFFFFF"/>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 xml:space="preserve">Строительство сетей водоснабжения к проектируемой малоэтажной застройке </w:t>
            </w:r>
            <w:r w:rsidR="00553EED" w:rsidRPr="00FC5D20">
              <w:rPr>
                <w:rFonts w:ascii="Times New Roman" w:eastAsia="Times New Roman" w:hAnsi="Times New Roman" w:cs="Times New Roman"/>
                <w:sz w:val="12"/>
                <w:szCs w:val="12"/>
                <w:lang w:eastAsia="ru-RU"/>
              </w:rPr>
              <w:t>с. Воротнее</w:t>
            </w:r>
            <w:r w:rsidRPr="00FC5D20">
              <w:rPr>
                <w:rFonts w:ascii="Times New Roman" w:eastAsia="Times New Roman" w:hAnsi="Times New Roman" w:cs="Times New Roman"/>
                <w:sz w:val="12"/>
                <w:szCs w:val="12"/>
                <w:lang w:eastAsia="ru-RU"/>
              </w:rPr>
              <w:t>, 75 лет Победы</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3 472 800,00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3 472 800,00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3 472 800,00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r>
      <w:tr w:rsidR="00553EED" w:rsidRPr="00FC5D20" w:rsidTr="00553EED">
        <w:trPr>
          <w:cantSplit/>
          <w:trHeight w:val="1134"/>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31</w:t>
            </w:r>
          </w:p>
        </w:tc>
        <w:tc>
          <w:tcPr>
            <w:tcW w:w="543" w:type="pct"/>
            <w:tcBorders>
              <w:top w:val="nil"/>
              <w:left w:val="nil"/>
              <w:bottom w:val="single" w:sz="4" w:space="0" w:color="auto"/>
              <w:right w:val="single" w:sz="4" w:space="0" w:color="auto"/>
            </w:tcBorders>
            <w:shd w:val="clear" w:color="000000" w:fill="FFFFFF"/>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 xml:space="preserve">Строительство сетей водоснабжения к проектируемой малоэтажной застройке </w:t>
            </w:r>
            <w:r w:rsidR="00553EED" w:rsidRPr="00FC5D20">
              <w:rPr>
                <w:rFonts w:ascii="Times New Roman" w:eastAsia="Times New Roman" w:hAnsi="Times New Roman" w:cs="Times New Roman"/>
                <w:sz w:val="12"/>
                <w:szCs w:val="12"/>
                <w:lang w:eastAsia="ru-RU"/>
              </w:rPr>
              <w:t>п. Сок</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2 301 956,40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2 301 956,40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2 301 956,40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r>
      <w:tr w:rsidR="00553EED" w:rsidRPr="00FC5D20" w:rsidTr="00553EED">
        <w:trPr>
          <w:cantSplit/>
          <w:trHeight w:val="1134"/>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32</w:t>
            </w:r>
          </w:p>
        </w:tc>
        <w:tc>
          <w:tcPr>
            <w:tcW w:w="543" w:type="pct"/>
            <w:tcBorders>
              <w:top w:val="nil"/>
              <w:left w:val="nil"/>
              <w:bottom w:val="single" w:sz="8" w:space="0" w:color="auto"/>
              <w:right w:val="single" w:sz="4" w:space="0" w:color="auto"/>
            </w:tcBorders>
            <w:shd w:val="clear" w:color="000000" w:fill="FFFFFF"/>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 xml:space="preserve">Строительство сетей водоснабжения к проектируемой малоэтажной застройке </w:t>
            </w:r>
            <w:proofErr w:type="gramStart"/>
            <w:r w:rsidR="00553EED" w:rsidRPr="00FC5D20">
              <w:rPr>
                <w:rFonts w:ascii="Times New Roman" w:eastAsia="Times New Roman" w:hAnsi="Times New Roman" w:cs="Times New Roman"/>
                <w:sz w:val="12"/>
                <w:szCs w:val="12"/>
                <w:lang w:eastAsia="ru-RU"/>
              </w:rPr>
              <w:t>с</w:t>
            </w:r>
            <w:proofErr w:type="gramEnd"/>
            <w:r w:rsidR="00553EED" w:rsidRPr="00FC5D20">
              <w:rPr>
                <w:rFonts w:ascii="Times New Roman" w:eastAsia="Times New Roman" w:hAnsi="Times New Roman" w:cs="Times New Roman"/>
                <w:sz w:val="12"/>
                <w:szCs w:val="12"/>
                <w:lang w:eastAsia="ru-RU"/>
              </w:rPr>
              <w:t>. Черновка</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4 382 434,80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4 382 434,80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8"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4 382 434,80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r>
      <w:tr w:rsidR="00553EED" w:rsidRPr="00FC5D20" w:rsidTr="00553EED">
        <w:trPr>
          <w:cantSplit/>
          <w:trHeight w:val="1134"/>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33</w:t>
            </w:r>
          </w:p>
        </w:tc>
        <w:tc>
          <w:tcPr>
            <w:tcW w:w="543" w:type="pct"/>
            <w:tcBorders>
              <w:top w:val="single" w:sz="4" w:space="0" w:color="auto"/>
              <w:left w:val="nil"/>
              <w:bottom w:val="nil"/>
              <w:right w:val="single" w:sz="4" w:space="0" w:color="auto"/>
            </w:tcBorders>
            <w:shd w:val="clear" w:color="000000" w:fill="FFFFFF"/>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Восстановление водоснабжения в целях предупреждения чрезвычайных ситуаций</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5 067 552,22</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5 067 552,22</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4 560 797,00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506 755,22</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single" w:sz="4" w:space="0" w:color="auto"/>
              <w:left w:val="nil"/>
              <w:bottom w:val="nil"/>
              <w:right w:val="single" w:sz="4" w:space="0" w:color="auto"/>
            </w:tcBorders>
            <w:shd w:val="clear" w:color="000000" w:fill="FFFFFF"/>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sz w:val="12"/>
                <w:szCs w:val="12"/>
                <w:lang w:eastAsia="ru-RU"/>
              </w:rPr>
            </w:pPr>
            <w:r w:rsidRPr="00FC5D20">
              <w:rPr>
                <w:rFonts w:ascii="Times New Roman" w:eastAsia="Times New Roman" w:hAnsi="Times New Roman" w:cs="Times New Roman"/>
                <w:sz w:val="12"/>
                <w:szCs w:val="12"/>
                <w:lang w:eastAsia="ru-RU"/>
              </w:rPr>
              <w:t>0,00</w:t>
            </w:r>
          </w:p>
        </w:tc>
      </w:tr>
      <w:tr w:rsidR="00553EED" w:rsidRPr="00FC5D20" w:rsidTr="00553EED">
        <w:trPr>
          <w:cantSplit/>
          <w:trHeight w:val="1134"/>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sz w:val="12"/>
                <w:szCs w:val="12"/>
                <w:lang w:eastAsia="ru-RU"/>
              </w:rPr>
            </w:pPr>
          </w:p>
        </w:tc>
        <w:tc>
          <w:tcPr>
            <w:tcW w:w="543" w:type="pct"/>
            <w:tcBorders>
              <w:top w:val="single" w:sz="4" w:space="0" w:color="auto"/>
              <w:left w:val="nil"/>
              <w:bottom w:val="single" w:sz="4" w:space="0" w:color="auto"/>
              <w:right w:val="single" w:sz="4" w:space="0" w:color="auto"/>
            </w:tcBorders>
            <w:shd w:val="clear" w:color="auto" w:fill="auto"/>
            <w:noWrap/>
            <w:vAlign w:val="center"/>
            <w:hideMark/>
          </w:tcPr>
          <w:p w:rsidR="00FC5D20" w:rsidRPr="00FC5D20" w:rsidRDefault="00FC5D20" w:rsidP="00553EED">
            <w:pPr>
              <w:spacing w:after="0" w:line="240" w:lineRule="auto"/>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ИТОГО:</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801 346 583,18</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108 557 638,31</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81 405 398,06</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27 152 240,25</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181 708 213,47</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138 493 323,87</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43 214 889,60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384 261 826,15</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91 683 800,00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254 326 324,00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34 191 702,15</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4 060 000,00</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113 535 616,45</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58 466 800,00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33 920 610,37</w:t>
            </w:r>
          </w:p>
        </w:tc>
        <w:tc>
          <w:tcPr>
            <w:tcW w:w="186" w:type="pct"/>
            <w:tcBorders>
              <w:top w:val="nil"/>
              <w:left w:val="nil"/>
              <w:bottom w:val="single" w:sz="4" w:space="0" w:color="auto"/>
              <w:right w:val="single" w:sz="4" w:space="0" w:color="auto"/>
            </w:tcBorders>
            <w:shd w:val="clear" w:color="000000" w:fill="FFFFFF"/>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20 061 016,00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1 087 190,08</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13 283 288,80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c>
          <w:tcPr>
            <w:tcW w:w="18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13 283 288,80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FC5D20" w:rsidRPr="00FC5D20" w:rsidRDefault="00FC5D20" w:rsidP="00553EED">
            <w:pPr>
              <w:spacing w:after="0" w:line="240" w:lineRule="auto"/>
              <w:ind w:left="113" w:right="113"/>
              <w:jc w:val="center"/>
              <w:rPr>
                <w:rFonts w:ascii="Times New Roman" w:eastAsia="Times New Roman" w:hAnsi="Times New Roman" w:cs="Times New Roman"/>
                <w:b/>
                <w:bCs/>
                <w:sz w:val="12"/>
                <w:szCs w:val="12"/>
                <w:lang w:eastAsia="ru-RU"/>
              </w:rPr>
            </w:pPr>
            <w:r w:rsidRPr="00FC5D20">
              <w:rPr>
                <w:rFonts w:ascii="Times New Roman" w:eastAsia="Times New Roman" w:hAnsi="Times New Roman" w:cs="Times New Roman"/>
                <w:b/>
                <w:bCs/>
                <w:sz w:val="12"/>
                <w:szCs w:val="12"/>
                <w:lang w:eastAsia="ru-RU"/>
              </w:rPr>
              <w:t>0,00</w:t>
            </w:r>
          </w:p>
        </w:tc>
      </w:tr>
    </w:tbl>
    <w:p w:rsidR="00FC5D20" w:rsidRDefault="00553EED" w:rsidP="00553EED">
      <w:pPr>
        <w:spacing w:after="0"/>
        <w:ind w:firstLine="284"/>
        <w:jc w:val="both"/>
        <w:rPr>
          <w:rFonts w:ascii="Times New Roman" w:eastAsia="Calibri" w:hAnsi="Times New Roman" w:cs="Times New Roman"/>
          <w:bCs/>
          <w:sz w:val="12"/>
          <w:szCs w:val="12"/>
        </w:rPr>
      </w:pPr>
      <w:r w:rsidRPr="00553EED">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553EED" w:rsidRDefault="00553EED" w:rsidP="00553EED">
      <w:pPr>
        <w:spacing w:after="0"/>
        <w:ind w:firstLine="284"/>
        <w:jc w:val="both"/>
        <w:rPr>
          <w:rFonts w:ascii="Times New Roman" w:eastAsia="Calibri" w:hAnsi="Times New Roman" w:cs="Times New Roman"/>
          <w:bCs/>
          <w:sz w:val="12"/>
          <w:szCs w:val="12"/>
        </w:rPr>
      </w:pPr>
    </w:p>
    <w:p w:rsidR="00553EED" w:rsidRDefault="00553EED" w:rsidP="00553EED">
      <w:pPr>
        <w:spacing w:after="0"/>
        <w:ind w:firstLine="284"/>
        <w:jc w:val="center"/>
        <w:rPr>
          <w:rFonts w:ascii="Times New Roman" w:eastAsia="Calibri" w:hAnsi="Times New Roman" w:cs="Times New Roman"/>
          <w:bCs/>
          <w:sz w:val="12"/>
          <w:szCs w:val="12"/>
        </w:rPr>
      </w:pPr>
      <w:r w:rsidRPr="00553EED">
        <w:rPr>
          <w:rFonts w:ascii="Times New Roman" w:eastAsia="Calibri" w:hAnsi="Times New Roman" w:cs="Times New Roman"/>
          <w:bCs/>
          <w:sz w:val="12"/>
          <w:szCs w:val="12"/>
        </w:rPr>
        <w:t xml:space="preserve">Администрация </w:t>
      </w:r>
    </w:p>
    <w:p w:rsidR="00553EED" w:rsidRPr="00553EED" w:rsidRDefault="00553EED" w:rsidP="00553EED">
      <w:pPr>
        <w:spacing w:after="0"/>
        <w:ind w:firstLine="284"/>
        <w:jc w:val="center"/>
        <w:rPr>
          <w:rFonts w:ascii="Times New Roman" w:eastAsia="Calibri" w:hAnsi="Times New Roman" w:cs="Times New Roman"/>
          <w:bCs/>
          <w:sz w:val="12"/>
          <w:szCs w:val="12"/>
        </w:rPr>
      </w:pPr>
      <w:r w:rsidRPr="00553EED">
        <w:rPr>
          <w:rFonts w:ascii="Times New Roman" w:eastAsia="Calibri" w:hAnsi="Times New Roman" w:cs="Times New Roman"/>
          <w:bCs/>
          <w:sz w:val="12"/>
          <w:szCs w:val="12"/>
        </w:rPr>
        <w:t xml:space="preserve">муниципального района Сергиевский </w:t>
      </w:r>
    </w:p>
    <w:p w:rsidR="00553EED" w:rsidRPr="00553EED" w:rsidRDefault="00553EED" w:rsidP="00553EED">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Самарской области </w:t>
      </w:r>
    </w:p>
    <w:p w:rsidR="00553EED" w:rsidRPr="00553EED" w:rsidRDefault="00553EED" w:rsidP="00553EED">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553EED" w:rsidRDefault="00553EED" w:rsidP="00553EED">
      <w:pPr>
        <w:spacing w:after="0"/>
        <w:ind w:firstLine="284"/>
        <w:rPr>
          <w:rFonts w:ascii="Times New Roman" w:eastAsia="Calibri" w:hAnsi="Times New Roman" w:cs="Times New Roman"/>
          <w:bCs/>
          <w:sz w:val="12"/>
          <w:szCs w:val="12"/>
        </w:rPr>
      </w:pPr>
      <w:r w:rsidRPr="00553EED">
        <w:rPr>
          <w:rFonts w:ascii="Times New Roman" w:eastAsia="Calibri" w:hAnsi="Times New Roman" w:cs="Times New Roman"/>
          <w:bCs/>
          <w:sz w:val="12"/>
          <w:szCs w:val="12"/>
        </w:rPr>
        <w:t>«20» июля 2020г.</w:t>
      </w:r>
      <w:r>
        <w:rPr>
          <w:rFonts w:ascii="Times New Roman" w:eastAsia="Calibri" w:hAnsi="Times New Roman" w:cs="Times New Roman"/>
          <w:bCs/>
          <w:sz w:val="12"/>
          <w:szCs w:val="12"/>
        </w:rPr>
        <w:t xml:space="preserve">                                                                                                                                                                                                       </w:t>
      </w:r>
      <w:r w:rsidRPr="00553EED">
        <w:rPr>
          <w:rFonts w:ascii="Times New Roman" w:eastAsia="Calibri" w:hAnsi="Times New Roman" w:cs="Times New Roman"/>
          <w:bCs/>
          <w:sz w:val="12"/>
          <w:szCs w:val="12"/>
        </w:rPr>
        <w:t>№ 789</w:t>
      </w:r>
    </w:p>
    <w:p w:rsidR="0040328B" w:rsidRDefault="00F47649" w:rsidP="00FC5D20">
      <w:pPr>
        <w:spacing w:after="0"/>
        <w:ind w:firstLine="284"/>
        <w:jc w:val="center"/>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 1195 от 30.08.2019г.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2020-2025 годы»</w:t>
      </w:r>
    </w:p>
    <w:p w:rsidR="00F47649" w:rsidRPr="00F47649" w:rsidRDefault="00F47649" w:rsidP="00F47649">
      <w:pPr>
        <w:spacing w:after="0"/>
        <w:ind w:firstLine="284"/>
        <w:jc w:val="both"/>
        <w:rPr>
          <w:rFonts w:ascii="Times New Roman" w:eastAsia="Calibri" w:hAnsi="Times New Roman" w:cs="Times New Roman"/>
          <w:bCs/>
          <w:sz w:val="12"/>
          <w:szCs w:val="12"/>
        </w:rPr>
      </w:pPr>
      <w:proofErr w:type="gramStart"/>
      <w:r w:rsidRPr="00F47649">
        <w:rPr>
          <w:rFonts w:ascii="Times New Roman" w:eastAsia="Calibri" w:hAnsi="Times New Roman" w:cs="Times New Roman"/>
          <w:bCs/>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«Модернизация и развитие автомобильных дорог общего пользования местного значения в муниципальном районе Сергиевский</w:t>
      </w:r>
      <w:proofErr w:type="gramEnd"/>
      <w:r w:rsidRPr="00F47649">
        <w:rPr>
          <w:rFonts w:ascii="Times New Roman" w:eastAsia="Calibri" w:hAnsi="Times New Roman" w:cs="Times New Roman"/>
          <w:bCs/>
          <w:sz w:val="12"/>
          <w:szCs w:val="12"/>
        </w:rPr>
        <w:t xml:space="preserve"> Самарской области на 2020-2025 годы», администрация мун</w:t>
      </w:r>
      <w:r>
        <w:rPr>
          <w:rFonts w:ascii="Times New Roman" w:eastAsia="Calibri" w:hAnsi="Times New Roman" w:cs="Times New Roman"/>
          <w:bCs/>
          <w:sz w:val="12"/>
          <w:szCs w:val="12"/>
        </w:rPr>
        <w:t>иципального района Сергиевский,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ПОСТАНОВЛЯЕТ:</w:t>
      </w:r>
    </w:p>
    <w:p w:rsidR="00F47649" w:rsidRPr="00F47649" w:rsidRDefault="00F47649" w:rsidP="00F47649">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F47649">
        <w:rPr>
          <w:rFonts w:ascii="Times New Roman" w:eastAsia="Calibri" w:hAnsi="Times New Roman" w:cs="Times New Roman"/>
          <w:bCs/>
          <w:sz w:val="12"/>
          <w:szCs w:val="12"/>
        </w:rPr>
        <w:t>Внести изменения в Приложение № 1 к постановлению администрации муниципального района Сергиевский № 1195 от 30.08.2019 года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2020-2025 годы» (далее Программа) следующего содержания:</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1.1. В паспорте Программы раздел «Объемы и источники финансирования Программных мероприятий» изложить в следующей редакции:</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 xml:space="preserve">«Реализация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  в пределах лимитов бюджетных обязательств по      реализации мероприятий </w:t>
      </w:r>
      <w:proofErr w:type="gramStart"/>
      <w:r w:rsidRPr="00F47649">
        <w:rPr>
          <w:rFonts w:ascii="Times New Roman" w:eastAsia="Calibri" w:hAnsi="Times New Roman" w:cs="Times New Roman"/>
          <w:bCs/>
          <w:sz w:val="12"/>
          <w:szCs w:val="12"/>
        </w:rPr>
        <w:t>Программы</w:t>
      </w:r>
      <w:proofErr w:type="gramEnd"/>
      <w:r w:rsidRPr="00F47649">
        <w:rPr>
          <w:rFonts w:ascii="Times New Roman" w:eastAsia="Calibri" w:hAnsi="Times New Roman" w:cs="Times New Roman"/>
          <w:bCs/>
          <w:sz w:val="12"/>
          <w:szCs w:val="12"/>
        </w:rPr>
        <w:t xml:space="preserve"> предусматриваемых на соответствующий финансовый год. Планируемый общий объем финансирования Программы составит:  </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lastRenderedPageBreak/>
        <w:t>84 531 687,25 рублей, в том числе:</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-2020г. – 74 638 464,79  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средства местного бюджета – 7 883 701,79 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средства областного бюджета  – 66 600 000,00 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внебюджетные средства  – 154 763,00 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-2021г. – 4 946 611,23  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средства местного бюджета – 4 946 611,23  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средства областного бюджета– 0,00 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внебюджетные средства– 0,00 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-2022г. – 4 946 611,23  рублей:</w:t>
      </w:r>
      <w:r w:rsidRPr="00F47649">
        <w:rPr>
          <w:rFonts w:ascii="Times New Roman" w:eastAsia="Calibri" w:hAnsi="Times New Roman" w:cs="Times New Roman"/>
          <w:bCs/>
          <w:sz w:val="12"/>
          <w:szCs w:val="12"/>
        </w:rPr>
        <w:tab/>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средства местного бюджета– 4 946 611,23 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средства областного бюджета  – 0,00рублей;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внебюджетные средства – 0,00 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 xml:space="preserve"> -2023г. – 0,00 рублей:</w:t>
      </w:r>
      <w:r w:rsidRPr="00F47649">
        <w:rPr>
          <w:rFonts w:ascii="Times New Roman" w:eastAsia="Calibri" w:hAnsi="Times New Roman" w:cs="Times New Roman"/>
          <w:bCs/>
          <w:sz w:val="12"/>
          <w:szCs w:val="12"/>
        </w:rPr>
        <w:tab/>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средства местного бюджета   – 0,00 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средства областного бюджета  – 0,00 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внебюджетные средства   – 0,00 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-2024г. – 0,00 рублей:</w:t>
      </w:r>
      <w:r w:rsidRPr="00F47649">
        <w:rPr>
          <w:rFonts w:ascii="Times New Roman" w:eastAsia="Calibri" w:hAnsi="Times New Roman" w:cs="Times New Roman"/>
          <w:bCs/>
          <w:sz w:val="12"/>
          <w:szCs w:val="12"/>
        </w:rPr>
        <w:tab/>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средства местного бюджета   – 0,00 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средства областного бюджета   – 0,00 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внебюджетные средства  – 0,00 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-2025г. – 0,00 рублей:</w:t>
      </w:r>
      <w:r w:rsidRPr="00F47649">
        <w:rPr>
          <w:rFonts w:ascii="Times New Roman" w:eastAsia="Calibri" w:hAnsi="Times New Roman" w:cs="Times New Roman"/>
          <w:bCs/>
          <w:sz w:val="12"/>
          <w:szCs w:val="12"/>
        </w:rPr>
        <w:tab/>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средства местного бюджета  – 0,00 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средства областного бюджета   – 0,00 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внебюджетные средства   – 0,00 рублей</w:t>
      </w:r>
      <w:r w:rsidRPr="00F47649">
        <w:rPr>
          <w:rFonts w:ascii="Times New Roman" w:eastAsia="Calibri" w:hAnsi="Times New Roman" w:cs="Times New Roman"/>
          <w:bCs/>
          <w:sz w:val="12"/>
          <w:szCs w:val="12"/>
        </w:rPr>
        <w:tab/>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1.2. В Программе раздел 5. «Объемы и источники финансирования муниципальной Программы» изложить в следующей редакции:</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 xml:space="preserve">«Реализация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  в пределах лимитов бюджетных обязательств по      реализации мероприятий </w:t>
      </w:r>
      <w:proofErr w:type="gramStart"/>
      <w:r w:rsidRPr="00F47649">
        <w:rPr>
          <w:rFonts w:ascii="Times New Roman" w:eastAsia="Calibri" w:hAnsi="Times New Roman" w:cs="Times New Roman"/>
          <w:bCs/>
          <w:sz w:val="12"/>
          <w:szCs w:val="12"/>
        </w:rPr>
        <w:t>Программы</w:t>
      </w:r>
      <w:proofErr w:type="gramEnd"/>
      <w:r w:rsidRPr="00F47649">
        <w:rPr>
          <w:rFonts w:ascii="Times New Roman" w:eastAsia="Calibri" w:hAnsi="Times New Roman" w:cs="Times New Roman"/>
          <w:bCs/>
          <w:sz w:val="12"/>
          <w:szCs w:val="12"/>
        </w:rPr>
        <w:t xml:space="preserve"> предусматриваемых на соответствующий финансовый год. Планируемый общий объем финансирования Программы составит: </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84 531 687,25 рублей, в том числе:</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-2020г. – 74 638 464,79  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средства местного бюджета – 7 883 701,79 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средства областного бюджета  – 66 600 000,00 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внебюджетные средства  – 154 763,00 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-2021г. – 4 946 611,23  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средства местного бюджета – 4 946 611,23  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средства областного бюджета– 0,00 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внебюджетные средства– 0,00 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-2022г. – 4 946 611,23  рублей:</w:t>
      </w:r>
      <w:r w:rsidRPr="00F47649">
        <w:rPr>
          <w:rFonts w:ascii="Times New Roman" w:eastAsia="Calibri" w:hAnsi="Times New Roman" w:cs="Times New Roman"/>
          <w:bCs/>
          <w:sz w:val="12"/>
          <w:szCs w:val="12"/>
        </w:rPr>
        <w:tab/>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средства местного бюджета– 4 946 611,23 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средства областного бюджета  – 0,00рублей;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внебюджетные средства – 0,00 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 xml:space="preserve"> -2023г. – 0,00 рублей:</w:t>
      </w:r>
      <w:r w:rsidRPr="00F47649">
        <w:rPr>
          <w:rFonts w:ascii="Times New Roman" w:eastAsia="Calibri" w:hAnsi="Times New Roman" w:cs="Times New Roman"/>
          <w:bCs/>
          <w:sz w:val="12"/>
          <w:szCs w:val="12"/>
        </w:rPr>
        <w:tab/>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средства местного бюджета   – 0,00 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средства областного бюджета  – 0,00 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внебюджетные средства   – 0,00 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-2024г. – 0,00 рублей:</w:t>
      </w:r>
      <w:r w:rsidRPr="00F47649">
        <w:rPr>
          <w:rFonts w:ascii="Times New Roman" w:eastAsia="Calibri" w:hAnsi="Times New Roman" w:cs="Times New Roman"/>
          <w:bCs/>
          <w:sz w:val="12"/>
          <w:szCs w:val="12"/>
        </w:rPr>
        <w:tab/>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средства местного бюджета   – 0,00 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средства областного бюджета   – 0,00 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внебюджетные средства  – 0,00 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-2025г. – 0,00 рублей:</w:t>
      </w:r>
      <w:r w:rsidRPr="00F47649">
        <w:rPr>
          <w:rFonts w:ascii="Times New Roman" w:eastAsia="Calibri" w:hAnsi="Times New Roman" w:cs="Times New Roman"/>
          <w:bCs/>
          <w:sz w:val="12"/>
          <w:szCs w:val="12"/>
        </w:rPr>
        <w:tab/>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средства местного бюджета  – 0,00 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средства областного бюджета   – 0,00 рублей;</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внебюджетные средства   – 0,00 рублей</w:t>
      </w:r>
      <w:r w:rsidRPr="00F47649">
        <w:rPr>
          <w:rFonts w:ascii="Times New Roman" w:eastAsia="Calibri" w:hAnsi="Times New Roman" w:cs="Times New Roman"/>
          <w:bCs/>
          <w:sz w:val="12"/>
          <w:szCs w:val="12"/>
        </w:rPr>
        <w:tab/>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Расчет средств, необходимых для реализации Программы, приведен в Приложении №1.</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1.3. В Программе «Перечень программных мероприятий» изложить в редакции согласно Приложению №1 к настоящему постановлению.</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2.Опубликовать настоящее Постановление в газете «Сергиевский вестник».</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F47649" w:rsidRPr="00F47649" w:rsidRDefault="00F47649" w:rsidP="00F47649">
      <w:pPr>
        <w:spacing w:after="0"/>
        <w:ind w:firstLine="284"/>
        <w:jc w:val="both"/>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 xml:space="preserve">4. </w:t>
      </w:r>
      <w:proofErr w:type="gramStart"/>
      <w:r w:rsidRPr="00F47649">
        <w:rPr>
          <w:rFonts w:ascii="Times New Roman" w:eastAsia="Calibri" w:hAnsi="Times New Roman" w:cs="Times New Roman"/>
          <w:bCs/>
          <w:sz w:val="12"/>
          <w:szCs w:val="12"/>
        </w:rPr>
        <w:t>Контроль за</w:t>
      </w:r>
      <w:proofErr w:type="gramEnd"/>
      <w:r w:rsidRPr="00F47649">
        <w:rPr>
          <w:rFonts w:ascii="Times New Roman" w:eastAsia="Calibri" w:hAnsi="Times New Roman" w:cs="Times New Roman"/>
          <w:bCs/>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w:t>
      </w:r>
      <w:r>
        <w:rPr>
          <w:rFonts w:ascii="Times New Roman" w:eastAsia="Calibri" w:hAnsi="Times New Roman" w:cs="Times New Roman"/>
          <w:bCs/>
          <w:sz w:val="12"/>
          <w:szCs w:val="12"/>
        </w:rPr>
        <w:t>айона Сергиевский Астапову Е.А.</w:t>
      </w:r>
    </w:p>
    <w:p w:rsidR="00F47649" w:rsidRPr="00F47649" w:rsidRDefault="00F47649" w:rsidP="00F47649">
      <w:pPr>
        <w:spacing w:after="0"/>
        <w:ind w:firstLine="284"/>
        <w:jc w:val="right"/>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 xml:space="preserve">Глава </w:t>
      </w:r>
      <w:proofErr w:type="gramStart"/>
      <w:r w:rsidRPr="00F47649">
        <w:rPr>
          <w:rFonts w:ascii="Times New Roman" w:eastAsia="Calibri" w:hAnsi="Times New Roman" w:cs="Times New Roman"/>
          <w:bCs/>
          <w:sz w:val="12"/>
          <w:szCs w:val="12"/>
        </w:rPr>
        <w:t>муниципального</w:t>
      </w:r>
      <w:proofErr w:type="gramEnd"/>
    </w:p>
    <w:p w:rsidR="00F47649" w:rsidRDefault="00F47649" w:rsidP="00F47649">
      <w:pPr>
        <w:spacing w:after="0"/>
        <w:ind w:firstLine="284"/>
        <w:jc w:val="right"/>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 xml:space="preserve">района Сергиевский   </w:t>
      </w:r>
    </w:p>
    <w:p w:rsidR="00F47649" w:rsidRDefault="00F47649" w:rsidP="00F47649">
      <w:pPr>
        <w:spacing w:after="0"/>
        <w:ind w:firstLine="284"/>
        <w:jc w:val="right"/>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 xml:space="preserve">                                                                 </w:t>
      </w:r>
      <w:proofErr w:type="spellStart"/>
      <w:r w:rsidRPr="00F47649">
        <w:rPr>
          <w:rFonts w:ascii="Times New Roman" w:eastAsia="Calibri" w:hAnsi="Times New Roman" w:cs="Times New Roman"/>
          <w:bCs/>
          <w:sz w:val="12"/>
          <w:szCs w:val="12"/>
        </w:rPr>
        <w:t>А.А.Веселов</w:t>
      </w:r>
      <w:proofErr w:type="spellEnd"/>
    </w:p>
    <w:p w:rsidR="00F47649" w:rsidRDefault="00F47649" w:rsidP="00F47649">
      <w:pPr>
        <w:spacing w:after="0"/>
        <w:ind w:firstLine="284"/>
        <w:jc w:val="right"/>
        <w:rPr>
          <w:rFonts w:ascii="Times New Roman" w:eastAsia="Calibri" w:hAnsi="Times New Roman" w:cs="Times New Roman"/>
          <w:bCs/>
          <w:sz w:val="12"/>
          <w:szCs w:val="12"/>
        </w:rPr>
      </w:pPr>
    </w:p>
    <w:p w:rsidR="00F47649" w:rsidRDefault="00F47649" w:rsidP="00F47649">
      <w:pPr>
        <w:spacing w:after="0"/>
        <w:ind w:firstLine="284"/>
        <w:jc w:val="right"/>
        <w:rPr>
          <w:rFonts w:ascii="Times New Roman" w:eastAsia="Calibri" w:hAnsi="Times New Roman" w:cs="Times New Roman"/>
          <w:bCs/>
          <w:sz w:val="12"/>
          <w:szCs w:val="12"/>
        </w:rPr>
      </w:pPr>
    </w:p>
    <w:p w:rsidR="00F47649" w:rsidRPr="00FC5D20" w:rsidRDefault="00F47649" w:rsidP="00F47649">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Приложение №1</w:t>
      </w:r>
    </w:p>
    <w:p w:rsidR="00F47649" w:rsidRDefault="00F47649" w:rsidP="00F47649">
      <w:pPr>
        <w:spacing w:after="0"/>
        <w:ind w:firstLine="284"/>
        <w:jc w:val="right"/>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к Постановлению администрации</w:t>
      </w:r>
    </w:p>
    <w:p w:rsidR="00F47649" w:rsidRDefault="00F47649" w:rsidP="00F47649">
      <w:pPr>
        <w:spacing w:after="0"/>
        <w:ind w:firstLine="284"/>
        <w:jc w:val="right"/>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 xml:space="preserve"> муниципального района Сергиевский </w:t>
      </w:r>
    </w:p>
    <w:p w:rsidR="00F47649" w:rsidRDefault="00F47649" w:rsidP="00F47649">
      <w:pPr>
        <w:spacing w:after="0"/>
        <w:ind w:firstLine="284"/>
        <w:jc w:val="right"/>
        <w:rPr>
          <w:rFonts w:ascii="Times New Roman" w:eastAsia="Calibri" w:hAnsi="Times New Roman" w:cs="Times New Roman"/>
          <w:bCs/>
          <w:sz w:val="12"/>
          <w:szCs w:val="12"/>
        </w:rPr>
      </w:pPr>
      <w:r w:rsidRPr="00FC5D20">
        <w:rPr>
          <w:rFonts w:ascii="Times New Roman" w:eastAsia="Calibri" w:hAnsi="Times New Roman" w:cs="Times New Roman"/>
          <w:bCs/>
          <w:sz w:val="12"/>
          <w:szCs w:val="12"/>
        </w:rPr>
        <w:t>Самарской обла</w:t>
      </w:r>
      <w:r>
        <w:rPr>
          <w:rFonts w:ascii="Times New Roman" w:eastAsia="Calibri" w:hAnsi="Times New Roman" w:cs="Times New Roman"/>
          <w:bCs/>
          <w:sz w:val="12"/>
          <w:szCs w:val="12"/>
        </w:rPr>
        <w:t>сти</w:t>
      </w:r>
    </w:p>
    <w:p w:rsidR="00F47649" w:rsidRDefault="00F47649" w:rsidP="00F47649">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от "20" июля 2020 года №789</w:t>
      </w:r>
    </w:p>
    <w:p w:rsidR="00F47649" w:rsidRDefault="00F47649" w:rsidP="00F47649">
      <w:pPr>
        <w:spacing w:after="0"/>
        <w:ind w:firstLine="284"/>
        <w:jc w:val="center"/>
        <w:rPr>
          <w:rFonts w:ascii="Times New Roman" w:eastAsia="Calibri" w:hAnsi="Times New Roman" w:cs="Times New Roman"/>
          <w:bCs/>
          <w:sz w:val="12"/>
          <w:szCs w:val="12"/>
        </w:rPr>
      </w:pPr>
      <w:r w:rsidRPr="00F47649">
        <w:rPr>
          <w:rFonts w:ascii="Times New Roman" w:eastAsia="Calibri" w:hAnsi="Times New Roman" w:cs="Times New Roman"/>
          <w:bCs/>
          <w:sz w:val="12"/>
          <w:szCs w:val="12"/>
        </w:rPr>
        <w:t>Перечень програ</w:t>
      </w:r>
      <w:r>
        <w:rPr>
          <w:rFonts w:ascii="Times New Roman" w:eastAsia="Calibri" w:hAnsi="Times New Roman" w:cs="Times New Roman"/>
          <w:bCs/>
          <w:sz w:val="12"/>
          <w:szCs w:val="12"/>
        </w:rPr>
        <w:t xml:space="preserve">ммных мероприятий </w:t>
      </w:r>
      <w:r w:rsidRPr="00F47649">
        <w:rPr>
          <w:rFonts w:ascii="Times New Roman" w:eastAsia="Calibri" w:hAnsi="Times New Roman" w:cs="Times New Roman"/>
          <w:bCs/>
          <w:sz w:val="12"/>
          <w:szCs w:val="12"/>
        </w:rPr>
        <w:t>"муниципальной Программы «Модернизация автомобильных дорог общего пользования местного значения в муниципальном районе Сергиевский Самарской области на 2020-2025 годы»"</w:t>
      </w:r>
    </w:p>
    <w:tbl>
      <w:tblPr>
        <w:tblW w:w="5000" w:type="pct"/>
        <w:tblLook w:val="04A0" w:firstRow="1" w:lastRow="0" w:firstColumn="1" w:lastColumn="0" w:noHBand="0" w:noVBand="1"/>
      </w:tblPr>
      <w:tblGrid>
        <w:gridCol w:w="284"/>
        <w:gridCol w:w="620"/>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47649" w:rsidRPr="00F47649" w:rsidTr="00496E3C">
        <w:trPr>
          <w:trHeight w:val="71"/>
        </w:trPr>
        <w:tc>
          <w:tcPr>
            <w:tcW w:w="1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 xml:space="preserve">№ </w:t>
            </w:r>
            <w:proofErr w:type="gramStart"/>
            <w:r w:rsidRPr="00F47649">
              <w:rPr>
                <w:rFonts w:ascii="Times New Roman" w:eastAsia="Times New Roman" w:hAnsi="Times New Roman" w:cs="Times New Roman"/>
                <w:color w:val="000000"/>
                <w:sz w:val="12"/>
                <w:szCs w:val="12"/>
                <w:lang w:eastAsia="ru-RU"/>
              </w:rPr>
              <w:t>п</w:t>
            </w:r>
            <w:proofErr w:type="gramEnd"/>
            <w:r w:rsidRPr="00F47649">
              <w:rPr>
                <w:rFonts w:ascii="Times New Roman" w:eastAsia="Times New Roman" w:hAnsi="Times New Roman" w:cs="Times New Roman"/>
                <w:color w:val="000000"/>
                <w:sz w:val="12"/>
                <w:szCs w:val="12"/>
                <w:lang w:eastAsia="ru-RU"/>
              </w:rPr>
              <w:t>/п</w:t>
            </w:r>
          </w:p>
        </w:tc>
        <w:tc>
          <w:tcPr>
            <w:tcW w:w="4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Наименование мероприятия</w:t>
            </w:r>
          </w:p>
        </w:tc>
        <w:tc>
          <w:tcPr>
            <w:tcW w:w="4415" w:type="pct"/>
            <w:gridSpan w:val="25"/>
            <w:tcBorders>
              <w:top w:val="single" w:sz="4" w:space="0" w:color="auto"/>
              <w:left w:val="nil"/>
              <w:bottom w:val="single" w:sz="4" w:space="0" w:color="auto"/>
              <w:right w:val="single" w:sz="4" w:space="0" w:color="000000"/>
            </w:tcBorders>
            <w:shd w:val="clear" w:color="auto" w:fill="auto"/>
            <w:noWrap/>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 xml:space="preserve">Финансирование, </w:t>
            </w:r>
            <w:proofErr w:type="spellStart"/>
            <w:r w:rsidRPr="00F47649">
              <w:rPr>
                <w:rFonts w:ascii="Times New Roman" w:eastAsia="Times New Roman" w:hAnsi="Times New Roman" w:cs="Times New Roman"/>
                <w:color w:val="000000"/>
                <w:sz w:val="12"/>
                <w:szCs w:val="12"/>
                <w:lang w:eastAsia="ru-RU"/>
              </w:rPr>
              <w:t>руб</w:t>
            </w:r>
            <w:proofErr w:type="spellEnd"/>
            <w:r w:rsidRPr="00F47649">
              <w:rPr>
                <w:rFonts w:ascii="Times New Roman" w:eastAsia="Times New Roman" w:hAnsi="Times New Roman" w:cs="Times New Roman"/>
                <w:color w:val="000000"/>
                <w:sz w:val="12"/>
                <w:szCs w:val="12"/>
                <w:lang w:eastAsia="ru-RU"/>
              </w:rPr>
              <w:t>*</w:t>
            </w:r>
          </w:p>
        </w:tc>
      </w:tr>
      <w:tr w:rsidR="00F47649" w:rsidRPr="00F47649" w:rsidTr="00496E3C">
        <w:trPr>
          <w:trHeight w:val="71"/>
        </w:trPr>
        <w:tc>
          <w:tcPr>
            <w:tcW w:w="184" w:type="pct"/>
            <w:vMerge/>
            <w:tcBorders>
              <w:top w:val="single" w:sz="4" w:space="0" w:color="auto"/>
              <w:left w:val="single" w:sz="4" w:space="0" w:color="auto"/>
              <w:bottom w:val="single" w:sz="4" w:space="0" w:color="000000"/>
              <w:right w:val="single" w:sz="4" w:space="0" w:color="auto"/>
            </w:tcBorders>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p>
        </w:tc>
        <w:tc>
          <w:tcPr>
            <w:tcW w:w="401" w:type="pct"/>
            <w:vMerge/>
            <w:tcBorders>
              <w:top w:val="single" w:sz="4" w:space="0" w:color="auto"/>
              <w:left w:val="single" w:sz="4" w:space="0" w:color="auto"/>
              <w:bottom w:val="single" w:sz="4" w:space="0" w:color="000000"/>
              <w:right w:val="single" w:sz="4" w:space="0" w:color="auto"/>
            </w:tcBorders>
            <w:textDirection w:val="tbRl"/>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7"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Всего</w:t>
            </w:r>
          </w:p>
        </w:tc>
        <w:tc>
          <w:tcPr>
            <w:tcW w:w="706" w:type="pct"/>
            <w:gridSpan w:val="4"/>
            <w:tcBorders>
              <w:top w:val="single" w:sz="4" w:space="0" w:color="auto"/>
              <w:left w:val="nil"/>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2020 год</w:t>
            </w:r>
          </w:p>
        </w:tc>
        <w:tc>
          <w:tcPr>
            <w:tcW w:w="706" w:type="pct"/>
            <w:gridSpan w:val="4"/>
            <w:tcBorders>
              <w:top w:val="single" w:sz="4" w:space="0" w:color="auto"/>
              <w:left w:val="nil"/>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2021 год</w:t>
            </w:r>
          </w:p>
        </w:tc>
        <w:tc>
          <w:tcPr>
            <w:tcW w:w="706" w:type="pct"/>
            <w:gridSpan w:val="4"/>
            <w:tcBorders>
              <w:top w:val="single" w:sz="4" w:space="0" w:color="auto"/>
              <w:left w:val="nil"/>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2022 год</w:t>
            </w:r>
          </w:p>
        </w:tc>
        <w:tc>
          <w:tcPr>
            <w:tcW w:w="706" w:type="pct"/>
            <w:gridSpan w:val="4"/>
            <w:tcBorders>
              <w:top w:val="single" w:sz="4" w:space="0" w:color="auto"/>
              <w:left w:val="nil"/>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2023 год</w:t>
            </w:r>
          </w:p>
        </w:tc>
        <w:tc>
          <w:tcPr>
            <w:tcW w:w="706" w:type="pct"/>
            <w:gridSpan w:val="4"/>
            <w:tcBorders>
              <w:top w:val="single" w:sz="4" w:space="0" w:color="auto"/>
              <w:left w:val="nil"/>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2024 год</w:t>
            </w:r>
          </w:p>
        </w:tc>
        <w:tc>
          <w:tcPr>
            <w:tcW w:w="706" w:type="pct"/>
            <w:gridSpan w:val="4"/>
            <w:tcBorders>
              <w:top w:val="single" w:sz="4" w:space="0" w:color="auto"/>
              <w:left w:val="nil"/>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2024 год</w:t>
            </w:r>
          </w:p>
        </w:tc>
      </w:tr>
      <w:tr w:rsidR="00F47649" w:rsidRPr="00F47649" w:rsidTr="00F47649">
        <w:trPr>
          <w:cantSplit/>
          <w:trHeight w:val="1134"/>
        </w:trPr>
        <w:tc>
          <w:tcPr>
            <w:tcW w:w="184" w:type="pct"/>
            <w:vMerge/>
            <w:tcBorders>
              <w:top w:val="single" w:sz="4" w:space="0" w:color="auto"/>
              <w:left w:val="single" w:sz="4" w:space="0" w:color="auto"/>
              <w:bottom w:val="single" w:sz="4" w:space="0" w:color="000000"/>
              <w:right w:val="single" w:sz="4" w:space="0" w:color="auto"/>
            </w:tcBorders>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p>
        </w:tc>
        <w:tc>
          <w:tcPr>
            <w:tcW w:w="401" w:type="pct"/>
            <w:vMerge/>
            <w:tcBorders>
              <w:top w:val="single" w:sz="4" w:space="0" w:color="auto"/>
              <w:left w:val="single" w:sz="4" w:space="0" w:color="auto"/>
              <w:bottom w:val="single" w:sz="4" w:space="0" w:color="000000"/>
              <w:right w:val="single" w:sz="4" w:space="0" w:color="auto"/>
            </w:tcBorders>
            <w:textDirection w:val="tbRl"/>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7" w:type="pct"/>
            <w:vMerge/>
            <w:tcBorders>
              <w:top w:val="nil"/>
              <w:left w:val="single" w:sz="4" w:space="0" w:color="auto"/>
              <w:bottom w:val="single" w:sz="4" w:space="0" w:color="000000"/>
              <w:right w:val="single" w:sz="4" w:space="0" w:color="auto"/>
            </w:tcBorders>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Итого</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F47649">
              <w:rPr>
                <w:rFonts w:ascii="Times New Roman" w:eastAsia="Times New Roman" w:hAnsi="Times New Roman" w:cs="Times New Roman"/>
                <w:color w:val="000000"/>
                <w:sz w:val="12"/>
                <w:szCs w:val="12"/>
                <w:lang w:eastAsia="ru-RU"/>
              </w:rPr>
              <w:t>Мест</w:t>
            </w:r>
            <w:proofErr w:type="gramStart"/>
            <w:r w:rsidRPr="00F47649">
              <w:rPr>
                <w:rFonts w:ascii="Times New Roman" w:eastAsia="Times New Roman" w:hAnsi="Times New Roman" w:cs="Times New Roman"/>
                <w:color w:val="000000"/>
                <w:sz w:val="12"/>
                <w:szCs w:val="12"/>
                <w:lang w:eastAsia="ru-RU"/>
              </w:rPr>
              <w:t>.б</w:t>
            </w:r>
            <w:proofErr w:type="spellEnd"/>
            <w:proofErr w:type="gramEnd"/>
            <w:r w:rsidRPr="00F47649">
              <w:rPr>
                <w:rFonts w:ascii="Times New Roman" w:eastAsia="Times New Roman" w:hAnsi="Times New Roman" w:cs="Times New Roman"/>
                <w:color w:val="000000"/>
                <w:sz w:val="12"/>
                <w:szCs w:val="12"/>
                <w:lang w:eastAsia="ru-RU"/>
              </w:rPr>
              <w:t>-т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F47649">
              <w:rPr>
                <w:rFonts w:ascii="Times New Roman" w:eastAsia="Times New Roman" w:hAnsi="Times New Roman" w:cs="Times New Roman"/>
                <w:color w:val="000000"/>
                <w:sz w:val="12"/>
                <w:szCs w:val="12"/>
                <w:lang w:eastAsia="ru-RU"/>
              </w:rPr>
              <w:t>Обл</w:t>
            </w:r>
            <w:proofErr w:type="gramStart"/>
            <w:r w:rsidRPr="00F47649">
              <w:rPr>
                <w:rFonts w:ascii="Times New Roman" w:eastAsia="Times New Roman" w:hAnsi="Times New Roman" w:cs="Times New Roman"/>
                <w:color w:val="000000"/>
                <w:sz w:val="12"/>
                <w:szCs w:val="12"/>
                <w:lang w:eastAsia="ru-RU"/>
              </w:rPr>
              <w:t>.б</w:t>
            </w:r>
            <w:proofErr w:type="spellEnd"/>
            <w:proofErr w:type="gramEnd"/>
            <w:r w:rsidRPr="00F47649">
              <w:rPr>
                <w:rFonts w:ascii="Times New Roman" w:eastAsia="Times New Roman" w:hAnsi="Times New Roman" w:cs="Times New Roman"/>
                <w:color w:val="000000"/>
                <w:sz w:val="12"/>
                <w:szCs w:val="12"/>
                <w:lang w:eastAsia="ru-RU"/>
              </w:rPr>
              <w:t>-т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Внебюджет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Итого</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F47649">
              <w:rPr>
                <w:rFonts w:ascii="Times New Roman" w:eastAsia="Times New Roman" w:hAnsi="Times New Roman" w:cs="Times New Roman"/>
                <w:color w:val="000000"/>
                <w:sz w:val="12"/>
                <w:szCs w:val="12"/>
                <w:lang w:eastAsia="ru-RU"/>
              </w:rPr>
              <w:t>Мест</w:t>
            </w:r>
            <w:proofErr w:type="gramStart"/>
            <w:r w:rsidRPr="00F47649">
              <w:rPr>
                <w:rFonts w:ascii="Times New Roman" w:eastAsia="Times New Roman" w:hAnsi="Times New Roman" w:cs="Times New Roman"/>
                <w:color w:val="000000"/>
                <w:sz w:val="12"/>
                <w:szCs w:val="12"/>
                <w:lang w:eastAsia="ru-RU"/>
              </w:rPr>
              <w:t>.б</w:t>
            </w:r>
            <w:proofErr w:type="spellEnd"/>
            <w:proofErr w:type="gramEnd"/>
            <w:r w:rsidRPr="00F47649">
              <w:rPr>
                <w:rFonts w:ascii="Times New Roman" w:eastAsia="Times New Roman" w:hAnsi="Times New Roman" w:cs="Times New Roman"/>
                <w:color w:val="000000"/>
                <w:sz w:val="12"/>
                <w:szCs w:val="12"/>
                <w:lang w:eastAsia="ru-RU"/>
              </w:rPr>
              <w:t>-т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F47649">
              <w:rPr>
                <w:rFonts w:ascii="Times New Roman" w:eastAsia="Times New Roman" w:hAnsi="Times New Roman" w:cs="Times New Roman"/>
                <w:color w:val="000000"/>
                <w:sz w:val="12"/>
                <w:szCs w:val="12"/>
                <w:lang w:eastAsia="ru-RU"/>
              </w:rPr>
              <w:t>Обл</w:t>
            </w:r>
            <w:proofErr w:type="gramStart"/>
            <w:r w:rsidRPr="00F47649">
              <w:rPr>
                <w:rFonts w:ascii="Times New Roman" w:eastAsia="Times New Roman" w:hAnsi="Times New Roman" w:cs="Times New Roman"/>
                <w:color w:val="000000"/>
                <w:sz w:val="12"/>
                <w:szCs w:val="12"/>
                <w:lang w:eastAsia="ru-RU"/>
              </w:rPr>
              <w:t>.б</w:t>
            </w:r>
            <w:proofErr w:type="spellEnd"/>
            <w:proofErr w:type="gramEnd"/>
            <w:r w:rsidRPr="00F47649">
              <w:rPr>
                <w:rFonts w:ascii="Times New Roman" w:eastAsia="Times New Roman" w:hAnsi="Times New Roman" w:cs="Times New Roman"/>
                <w:color w:val="000000"/>
                <w:sz w:val="12"/>
                <w:szCs w:val="12"/>
                <w:lang w:eastAsia="ru-RU"/>
              </w:rPr>
              <w:t>-т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Внебюджет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Итого</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F47649">
              <w:rPr>
                <w:rFonts w:ascii="Times New Roman" w:eastAsia="Times New Roman" w:hAnsi="Times New Roman" w:cs="Times New Roman"/>
                <w:color w:val="000000"/>
                <w:sz w:val="12"/>
                <w:szCs w:val="12"/>
                <w:lang w:eastAsia="ru-RU"/>
              </w:rPr>
              <w:t>Мест</w:t>
            </w:r>
            <w:proofErr w:type="gramStart"/>
            <w:r w:rsidRPr="00F47649">
              <w:rPr>
                <w:rFonts w:ascii="Times New Roman" w:eastAsia="Times New Roman" w:hAnsi="Times New Roman" w:cs="Times New Roman"/>
                <w:color w:val="000000"/>
                <w:sz w:val="12"/>
                <w:szCs w:val="12"/>
                <w:lang w:eastAsia="ru-RU"/>
              </w:rPr>
              <w:t>.б</w:t>
            </w:r>
            <w:proofErr w:type="spellEnd"/>
            <w:proofErr w:type="gramEnd"/>
            <w:r w:rsidRPr="00F47649">
              <w:rPr>
                <w:rFonts w:ascii="Times New Roman" w:eastAsia="Times New Roman" w:hAnsi="Times New Roman" w:cs="Times New Roman"/>
                <w:color w:val="000000"/>
                <w:sz w:val="12"/>
                <w:szCs w:val="12"/>
                <w:lang w:eastAsia="ru-RU"/>
              </w:rPr>
              <w:t>-т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F47649">
              <w:rPr>
                <w:rFonts w:ascii="Times New Roman" w:eastAsia="Times New Roman" w:hAnsi="Times New Roman" w:cs="Times New Roman"/>
                <w:color w:val="000000"/>
                <w:sz w:val="12"/>
                <w:szCs w:val="12"/>
                <w:lang w:eastAsia="ru-RU"/>
              </w:rPr>
              <w:t>Обл</w:t>
            </w:r>
            <w:proofErr w:type="gramStart"/>
            <w:r w:rsidRPr="00F47649">
              <w:rPr>
                <w:rFonts w:ascii="Times New Roman" w:eastAsia="Times New Roman" w:hAnsi="Times New Roman" w:cs="Times New Roman"/>
                <w:color w:val="000000"/>
                <w:sz w:val="12"/>
                <w:szCs w:val="12"/>
                <w:lang w:eastAsia="ru-RU"/>
              </w:rPr>
              <w:t>.б</w:t>
            </w:r>
            <w:proofErr w:type="spellEnd"/>
            <w:proofErr w:type="gramEnd"/>
            <w:r w:rsidRPr="00F47649">
              <w:rPr>
                <w:rFonts w:ascii="Times New Roman" w:eastAsia="Times New Roman" w:hAnsi="Times New Roman" w:cs="Times New Roman"/>
                <w:color w:val="000000"/>
                <w:sz w:val="12"/>
                <w:szCs w:val="12"/>
                <w:lang w:eastAsia="ru-RU"/>
              </w:rPr>
              <w:t>-т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Внебюджет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Итого</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F47649">
              <w:rPr>
                <w:rFonts w:ascii="Times New Roman" w:eastAsia="Times New Roman" w:hAnsi="Times New Roman" w:cs="Times New Roman"/>
                <w:color w:val="000000"/>
                <w:sz w:val="12"/>
                <w:szCs w:val="12"/>
                <w:lang w:eastAsia="ru-RU"/>
              </w:rPr>
              <w:t>Мест</w:t>
            </w:r>
            <w:proofErr w:type="gramStart"/>
            <w:r w:rsidRPr="00F47649">
              <w:rPr>
                <w:rFonts w:ascii="Times New Roman" w:eastAsia="Times New Roman" w:hAnsi="Times New Roman" w:cs="Times New Roman"/>
                <w:color w:val="000000"/>
                <w:sz w:val="12"/>
                <w:szCs w:val="12"/>
                <w:lang w:eastAsia="ru-RU"/>
              </w:rPr>
              <w:t>.б</w:t>
            </w:r>
            <w:proofErr w:type="spellEnd"/>
            <w:proofErr w:type="gramEnd"/>
            <w:r w:rsidRPr="00F47649">
              <w:rPr>
                <w:rFonts w:ascii="Times New Roman" w:eastAsia="Times New Roman" w:hAnsi="Times New Roman" w:cs="Times New Roman"/>
                <w:color w:val="000000"/>
                <w:sz w:val="12"/>
                <w:szCs w:val="12"/>
                <w:lang w:eastAsia="ru-RU"/>
              </w:rPr>
              <w:t>-т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F47649">
              <w:rPr>
                <w:rFonts w:ascii="Times New Roman" w:eastAsia="Times New Roman" w:hAnsi="Times New Roman" w:cs="Times New Roman"/>
                <w:color w:val="000000"/>
                <w:sz w:val="12"/>
                <w:szCs w:val="12"/>
                <w:lang w:eastAsia="ru-RU"/>
              </w:rPr>
              <w:t>Обл</w:t>
            </w:r>
            <w:proofErr w:type="gramStart"/>
            <w:r w:rsidRPr="00F47649">
              <w:rPr>
                <w:rFonts w:ascii="Times New Roman" w:eastAsia="Times New Roman" w:hAnsi="Times New Roman" w:cs="Times New Roman"/>
                <w:color w:val="000000"/>
                <w:sz w:val="12"/>
                <w:szCs w:val="12"/>
                <w:lang w:eastAsia="ru-RU"/>
              </w:rPr>
              <w:t>.б</w:t>
            </w:r>
            <w:proofErr w:type="spellEnd"/>
            <w:proofErr w:type="gramEnd"/>
            <w:r w:rsidRPr="00F47649">
              <w:rPr>
                <w:rFonts w:ascii="Times New Roman" w:eastAsia="Times New Roman" w:hAnsi="Times New Roman" w:cs="Times New Roman"/>
                <w:color w:val="000000"/>
                <w:sz w:val="12"/>
                <w:szCs w:val="12"/>
                <w:lang w:eastAsia="ru-RU"/>
              </w:rPr>
              <w:t>-т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Внебюджет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Итого</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F47649">
              <w:rPr>
                <w:rFonts w:ascii="Times New Roman" w:eastAsia="Times New Roman" w:hAnsi="Times New Roman" w:cs="Times New Roman"/>
                <w:color w:val="000000"/>
                <w:sz w:val="12"/>
                <w:szCs w:val="12"/>
                <w:lang w:eastAsia="ru-RU"/>
              </w:rPr>
              <w:t>Мест</w:t>
            </w:r>
            <w:proofErr w:type="gramStart"/>
            <w:r w:rsidRPr="00F47649">
              <w:rPr>
                <w:rFonts w:ascii="Times New Roman" w:eastAsia="Times New Roman" w:hAnsi="Times New Roman" w:cs="Times New Roman"/>
                <w:color w:val="000000"/>
                <w:sz w:val="12"/>
                <w:szCs w:val="12"/>
                <w:lang w:eastAsia="ru-RU"/>
              </w:rPr>
              <w:t>.б</w:t>
            </w:r>
            <w:proofErr w:type="spellEnd"/>
            <w:proofErr w:type="gramEnd"/>
            <w:r w:rsidRPr="00F47649">
              <w:rPr>
                <w:rFonts w:ascii="Times New Roman" w:eastAsia="Times New Roman" w:hAnsi="Times New Roman" w:cs="Times New Roman"/>
                <w:color w:val="000000"/>
                <w:sz w:val="12"/>
                <w:szCs w:val="12"/>
                <w:lang w:eastAsia="ru-RU"/>
              </w:rPr>
              <w:t>-т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F47649">
              <w:rPr>
                <w:rFonts w:ascii="Times New Roman" w:eastAsia="Times New Roman" w:hAnsi="Times New Roman" w:cs="Times New Roman"/>
                <w:color w:val="000000"/>
                <w:sz w:val="12"/>
                <w:szCs w:val="12"/>
                <w:lang w:eastAsia="ru-RU"/>
              </w:rPr>
              <w:t>Обл</w:t>
            </w:r>
            <w:proofErr w:type="gramStart"/>
            <w:r w:rsidRPr="00F47649">
              <w:rPr>
                <w:rFonts w:ascii="Times New Roman" w:eastAsia="Times New Roman" w:hAnsi="Times New Roman" w:cs="Times New Roman"/>
                <w:color w:val="000000"/>
                <w:sz w:val="12"/>
                <w:szCs w:val="12"/>
                <w:lang w:eastAsia="ru-RU"/>
              </w:rPr>
              <w:t>.б</w:t>
            </w:r>
            <w:proofErr w:type="spellEnd"/>
            <w:proofErr w:type="gramEnd"/>
            <w:r w:rsidRPr="00F47649">
              <w:rPr>
                <w:rFonts w:ascii="Times New Roman" w:eastAsia="Times New Roman" w:hAnsi="Times New Roman" w:cs="Times New Roman"/>
                <w:color w:val="000000"/>
                <w:sz w:val="12"/>
                <w:szCs w:val="12"/>
                <w:lang w:eastAsia="ru-RU"/>
              </w:rPr>
              <w:t>-т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Внебюджет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Итого</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F47649">
              <w:rPr>
                <w:rFonts w:ascii="Times New Roman" w:eastAsia="Times New Roman" w:hAnsi="Times New Roman" w:cs="Times New Roman"/>
                <w:color w:val="000000"/>
                <w:sz w:val="12"/>
                <w:szCs w:val="12"/>
                <w:lang w:eastAsia="ru-RU"/>
              </w:rPr>
              <w:t>Мест</w:t>
            </w:r>
            <w:proofErr w:type="gramStart"/>
            <w:r w:rsidRPr="00F47649">
              <w:rPr>
                <w:rFonts w:ascii="Times New Roman" w:eastAsia="Times New Roman" w:hAnsi="Times New Roman" w:cs="Times New Roman"/>
                <w:color w:val="000000"/>
                <w:sz w:val="12"/>
                <w:szCs w:val="12"/>
                <w:lang w:eastAsia="ru-RU"/>
              </w:rPr>
              <w:t>.б</w:t>
            </w:r>
            <w:proofErr w:type="spellEnd"/>
            <w:proofErr w:type="gramEnd"/>
            <w:r w:rsidRPr="00F47649">
              <w:rPr>
                <w:rFonts w:ascii="Times New Roman" w:eastAsia="Times New Roman" w:hAnsi="Times New Roman" w:cs="Times New Roman"/>
                <w:color w:val="000000"/>
                <w:sz w:val="12"/>
                <w:szCs w:val="12"/>
                <w:lang w:eastAsia="ru-RU"/>
              </w:rPr>
              <w:t>-т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F47649">
              <w:rPr>
                <w:rFonts w:ascii="Times New Roman" w:eastAsia="Times New Roman" w:hAnsi="Times New Roman" w:cs="Times New Roman"/>
                <w:color w:val="000000"/>
                <w:sz w:val="12"/>
                <w:szCs w:val="12"/>
                <w:lang w:eastAsia="ru-RU"/>
              </w:rPr>
              <w:t>Обл</w:t>
            </w:r>
            <w:proofErr w:type="gramStart"/>
            <w:r w:rsidRPr="00F47649">
              <w:rPr>
                <w:rFonts w:ascii="Times New Roman" w:eastAsia="Times New Roman" w:hAnsi="Times New Roman" w:cs="Times New Roman"/>
                <w:color w:val="000000"/>
                <w:sz w:val="12"/>
                <w:szCs w:val="12"/>
                <w:lang w:eastAsia="ru-RU"/>
              </w:rPr>
              <w:t>.б</w:t>
            </w:r>
            <w:proofErr w:type="spellEnd"/>
            <w:proofErr w:type="gramEnd"/>
            <w:r w:rsidRPr="00F47649">
              <w:rPr>
                <w:rFonts w:ascii="Times New Roman" w:eastAsia="Times New Roman" w:hAnsi="Times New Roman" w:cs="Times New Roman"/>
                <w:color w:val="000000"/>
                <w:sz w:val="12"/>
                <w:szCs w:val="12"/>
                <w:lang w:eastAsia="ru-RU"/>
              </w:rPr>
              <w:t>-т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Внебюджет</w:t>
            </w:r>
          </w:p>
        </w:tc>
      </w:tr>
      <w:tr w:rsidR="00F47649" w:rsidRPr="00F47649" w:rsidTr="00F47649">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1</w:t>
            </w:r>
          </w:p>
        </w:tc>
        <w:tc>
          <w:tcPr>
            <w:tcW w:w="401" w:type="pct"/>
            <w:tcBorders>
              <w:top w:val="nil"/>
              <w:left w:val="nil"/>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Новое строительство и реконструкция дорог</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r>
      <w:tr w:rsidR="00F47649" w:rsidRPr="00F47649" w:rsidTr="00F47649">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2</w:t>
            </w:r>
          </w:p>
        </w:tc>
        <w:tc>
          <w:tcPr>
            <w:tcW w:w="401" w:type="pct"/>
            <w:tcBorders>
              <w:top w:val="nil"/>
              <w:left w:val="nil"/>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Ремонт автодорог с асфальтобетонным покрытием, в том числе:</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r>
      <w:tr w:rsidR="00F47649" w:rsidRPr="00F47649" w:rsidTr="00F47649">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2.1.</w:t>
            </w:r>
          </w:p>
        </w:tc>
        <w:tc>
          <w:tcPr>
            <w:tcW w:w="401" w:type="pct"/>
            <w:tcBorders>
              <w:top w:val="nil"/>
              <w:left w:val="nil"/>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Ремонт автодорог с асфальтобетонным покрытием (за счет средств дорожного фонда)</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r>
      <w:tr w:rsidR="00F47649" w:rsidRPr="00F47649" w:rsidTr="00F47649">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2.2.</w:t>
            </w:r>
          </w:p>
        </w:tc>
        <w:tc>
          <w:tcPr>
            <w:tcW w:w="401" w:type="pct"/>
            <w:tcBorders>
              <w:top w:val="nil"/>
              <w:left w:val="nil"/>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Ремонт автодорог с асфальтобетонным покрытием</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r>
      <w:tr w:rsidR="00F47649" w:rsidRPr="00F47649" w:rsidTr="00496E3C">
        <w:trPr>
          <w:cantSplit/>
          <w:trHeight w:val="1009"/>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lastRenderedPageBreak/>
              <w:t>3</w:t>
            </w:r>
          </w:p>
        </w:tc>
        <w:tc>
          <w:tcPr>
            <w:tcW w:w="401" w:type="pct"/>
            <w:tcBorders>
              <w:top w:val="nil"/>
              <w:left w:val="nil"/>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Ремонт дворовых территорий многоквартирных домов и проездов к дворовым территориям многоквартирных домов, в том числе:</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5 085 048,09</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5 085 048,09</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5 085 048,09</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r>
      <w:tr w:rsidR="00F47649" w:rsidRPr="00F47649" w:rsidTr="00F47649">
        <w:trPr>
          <w:cantSplit/>
          <w:trHeight w:val="1575"/>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3.1.</w:t>
            </w:r>
          </w:p>
        </w:tc>
        <w:tc>
          <w:tcPr>
            <w:tcW w:w="401" w:type="pct"/>
            <w:tcBorders>
              <w:top w:val="nil"/>
              <w:left w:val="nil"/>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Ремонт дворовых территорий многоквартирных домов и проездов к дворовым территориям многоквартирных домов (за счет средств дорожного фонда - района)</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5 085 048,09</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5 085 048,09</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5 085 048,09</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r>
      <w:tr w:rsidR="00F47649" w:rsidRPr="00F47649" w:rsidTr="00F47649">
        <w:trPr>
          <w:cantSplit/>
          <w:trHeight w:val="126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3.2.</w:t>
            </w:r>
          </w:p>
        </w:tc>
        <w:tc>
          <w:tcPr>
            <w:tcW w:w="401" w:type="pct"/>
            <w:tcBorders>
              <w:top w:val="nil"/>
              <w:left w:val="nil"/>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Ремонт дворовых территорий многоквартирных домов и проездов к дворовым территориям многоквартирных домов</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r>
      <w:tr w:rsidR="00F47649" w:rsidRPr="00F47649" w:rsidTr="00F47649">
        <w:trPr>
          <w:cantSplit/>
          <w:trHeight w:val="1575"/>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lastRenderedPageBreak/>
              <w:t>3.3.</w:t>
            </w:r>
          </w:p>
        </w:tc>
        <w:tc>
          <w:tcPr>
            <w:tcW w:w="401" w:type="pct"/>
            <w:tcBorders>
              <w:top w:val="nil"/>
              <w:left w:val="nil"/>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Ремонт дворовых территорий многоквартирных домов и проездов к дворовым территориям многоквартирных домов (за счет средств дорожного фонда - поселения)</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r>
      <w:tr w:rsidR="00F47649" w:rsidRPr="00F47649" w:rsidTr="00F47649">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4</w:t>
            </w:r>
          </w:p>
        </w:tc>
        <w:tc>
          <w:tcPr>
            <w:tcW w:w="401" w:type="pct"/>
            <w:tcBorders>
              <w:top w:val="nil"/>
              <w:left w:val="nil"/>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b/>
                <w:bCs/>
                <w:color w:val="000000"/>
                <w:sz w:val="12"/>
                <w:szCs w:val="12"/>
                <w:lang w:eastAsia="ru-RU"/>
              </w:rPr>
            </w:pPr>
            <w:proofErr w:type="spellStart"/>
            <w:r w:rsidRPr="00F47649">
              <w:rPr>
                <w:rFonts w:ascii="Times New Roman" w:eastAsia="Times New Roman" w:hAnsi="Times New Roman" w:cs="Times New Roman"/>
                <w:b/>
                <w:bCs/>
                <w:color w:val="000000"/>
                <w:sz w:val="12"/>
                <w:szCs w:val="12"/>
                <w:lang w:eastAsia="ru-RU"/>
              </w:rPr>
              <w:t>Пороведение</w:t>
            </w:r>
            <w:proofErr w:type="spellEnd"/>
            <w:r w:rsidRPr="00F47649">
              <w:rPr>
                <w:rFonts w:ascii="Times New Roman" w:eastAsia="Times New Roman" w:hAnsi="Times New Roman" w:cs="Times New Roman"/>
                <w:b/>
                <w:bCs/>
                <w:color w:val="000000"/>
                <w:sz w:val="12"/>
                <w:szCs w:val="12"/>
                <w:lang w:eastAsia="ru-RU"/>
              </w:rPr>
              <w:t xml:space="preserve"> экспертиз, обследований, испытаний, разработка ПСД</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1 000 000,00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1 000 000,00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1 000 000,00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r>
      <w:tr w:rsidR="00F47649" w:rsidRPr="00F47649" w:rsidTr="00F47649">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4.1.</w:t>
            </w:r>
          </w:p>
        </w:tc>
        <w:tc>
          <w:tcPr>
            <w:tcW w:w="401" w:type="pct"/>
            <w:tcBorders>
              <w:top w:val="nil"/>
              <w:left w:val="nil"/>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proofErr w:type="spellStart"/>
            <w:r w:rsidRPr="00F47649">
              <w:rPr>
                <w:rFonts w:ascii="Times New Roman" w:eastAsia="Times New Roman" w:hAnsi="Times New Roman" w:cs="Times New Roman"/>
                <w:color w:val="000000"/>
                <w:sz w:val="12"/>
                <w:szCs w:val="12"/>
                <w:lang w:eastAsia="ru-RU"/>
              </w:rPr>
              <w:t>Пороведение</w:t>
            </w:r>
            <w:proofErr w:type="spellEnd"/>
            <w:r w:rsidRPr="00F47649">
              <w:rPr>
                <w:rFonts w:ascii="Times New Roman" w:eastAsia="Times New Roman" w:hAnsi="Times New Roman" w:cs="Times New Roman"/>
                <w:color w:val="000000"/>
                <w:sz w:val="12"/>
                <w:szCs w:val="12"/>
                <w:lang w:eastAsia="ru-RU"/>
              </w:rPr>
              <w:t xml:space="preserve"> экспертиз, обследований, испытаний, разработка ПСД (за счет средств дорожного фонда)</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r>
      <w:tr w:rsidR="00F47649" w:rsidRPr="00F47649" w:rsidTr="00F47649">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4.2.</w:t>
            </w:r>
          </w:p>
        </w:tc>
        <w:tc>
          <w:tcPr>
            <w:tcW w:w="401" w:type="pct"/>
            <w:tcBorders>
              <w:top w:val="nil"/>
              <w:left w:val="nil"/>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proofErr w:type="spellStart"/>
            <w:r w:rsidRPr="00F47649">
              <w:rPr>
                <w:rFonts w:ascii="Times New Roman" w:eastAsia="Times New Roman" w:hAnsi="Times New Roman" w:cs="Times New Roman"/>
                <w:color w:val="000000"/>
                <w:sz w:val="12"/>
                <w:szCs w:val="12"/>
                <w:lang w:eastAsia="ru-RU"/>
              </w:rPr>
              <w:t>Пороведение</w:t>
            </w:r>
            <w:proofErr w:type="spellEnd"/>
            <w:r w:rsidRPr="00F47649">
              <w:rPr>
                <w:rFonts w:ascii="Times New Roman" w:eastAsia="Times New Roman" w:hAnsi="Times New Roman" w:cs="Times New Roman"/>
                <w:color w:val="000000"/>
                <w:sz w:val="12"/>
                <w:szCs w:val="12"/>
                <w:lang w:eastAsia="ru-RU"/>
              </w:rPr>
              <w:t xml:space="preserve"> экспертиз, обследований, испытаний, разработка ПСД</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r>
      <w:tr w:rsidR="00F47649" w:rsidRPr="00F47649" w:rsidTr="00F47649">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lastRenderedPageBreak/>
              <w:t>4.3</w:t>
            </w:r>
          </w:p>
        </w:tc>
        <w:tc>
          <w:tcPr>
            <w:tcW w:w="401" w:type="pct"/>
            <w:tcBorders>
              <w:top w:val="nil"/>
              <w:left w:val="nil"/>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Экспертиза проектно-сметной документации (ДФ)</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1 000 000,00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1 000 000,00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1 000 000,00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r>
      <w:tr w:rsidR="00F47649" w:rsidRPr="00F47649" w:rsidTr="00496E3C">
        <w:trPr>
          <w:cantSplit/>
          <w:trHeight w:val="104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5</w:t>
            </w:r>
          </w:p>
        </w:tc>
        <w:tc>
          <w:tcPr>
            <w:tcW w:w="401" w:type="pct"/>
            <w:tcBorders>
              <w:top w:val="nil"/>
              <w:left w:val="nil"/>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Ремонт улично-дорожной сети</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78 291 876,16</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68 398 653,70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1 798 653,70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66 600 000,00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4 946 611,23</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4 946 611,23</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4 946 611,23</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4 946 611,23</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r>
      <w:tr w:rsidR="00F47649" w:rsidRPr="00F47649" w:rsidTr="00F47649">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5.1</w:t>
            </w:r>
          </w:p>
        </w:tc>
        <w:tc>
          <w:tcPr>
            <w:tcW w:w="401" w:type="pct"/>
            <w:tcBorders>
              <w:top w:val="nil"/>
              <w:left w:val="nil"/>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Ремонт улично-дорожной сети с.</w:t>
            </w:r>
            <w:r>
              <w:rPr>
                <w:rFonts w:ascii="Times New Roman" w:eastAsia="Times New Roman" w:hAnsi="Times New Roman" w:cs="Times New Roman"/>
                <w:color w:val="000000"/>
                <w:sz w:val="12"/>
                <w:szCs w:val="12"/>
                <w:lang w:eastAsia="ru-RU"/>
              </w:rPr>
              <w:t xml:space="preserve"> </w:t>
            </w:r>
            <w:r w:rsidRPr="00F47649">
              <w:rPr>
                <w:rFonts w:ascii="Times New Roman" w:eastAsia="Times New Roman" w:hAnsi="Times New Roman" w:cs="Times New Roman"/>
                <w:color w:val="000000"/>
                <w:sz w:val="12"/>
                <w:szCs w:val="12"/>
                <w:lang w:eastAsia="ru-RU"/>
              </w:rPr>
              <w:t>Сергиевск ул.</w:t>
            </w:r>
            <w:r>
              <w:rPr>
                <w:rFonts w:ascii="Times New Roman" w:eastAsia="Times New Roman" w:hAnsi="Times New Roman" w:cs="Times New Roman"/>
                <w:color w:val="000000"/>
                <w:sz w:val="12"/>
                <w:szCs w:val="12"/>
                <w:lang w:eastAsia="ru-RU"/>
              </w:rPr>
              <w:t xml:space="preserve"> </w:t>
            </w:r>
            <w:proofErr w:type="gramStart"/>
            <w:r w:rsidRPr="00F47649">
              <w:rPr>
                <w:rFonts w:ascii="Times New Roman" w:eastAsia="Times New Roman" w:hAnsi="Times New Roman" w:cs="Times New Roman"/>
                <w:color w:val="000000"/>
                <w:sz w:val="12"/>
                <w:szCs w:val="12"/>
                <w:lang w:eastAsia="ru-RU"/>
              </w:rPr>
              <w:t>Пионерская</w:t>
            </w:r>
            <w:proofErr w:type="gramEnd"/>
            <w:r w:rsidRPr="00F47649">
              <w:rPr>
                <w:rFonts w:ascii="Times New Roman" w:eastAsia="Times New Roman" w:hAnsi="Times New Roman" w:cs="Times New Roman"/>
                <w:color w:val="000000"/>
                <w:sz w:val="12"/>
                <w:szCs w:val="12"/>
                <w:lang w:eastAsia="ru-RU"/>
              </w:rPr>
              <w:t>, ул.</w:t>
            </w:r>
            <w:r>
              <w:rPr>
                <w:rFonts w:ascii="Times New Roman" w:eastAsia="Times New Roman" w:hAnsi="Times New Roman" w:cs="Times New Roman"/>
                <w:color w:val="000000"/>
                <w:sz w:val="12"/>
                <w:szCs w:val="12"/>
                <w:lang w:eastAsia="ru-RU"/>
              </w:rPr>
              <w:t xml:space="preserve"> </w:t>
            </w:r>
            <w:r w:rsidRPr="00F47649">
              <w:rPr>
                <w:rFonts w:ascii="Times New Roman" w:eastAsia="Times New Roman" w:hAnsi="Times New Roman" w:cs="Times New Roman"/>
                <w:color w:val="000000"/>
                <w:sz w:val="12"/>
                <w:szCs w:val="12"/>
                <w:lang w:eastAsia="ru-RU"/>
              </w:rPr>
              <w:t>Юбилейная, Проезд</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11 562 531,50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11 562 531,50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185 000,50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11 377 531,00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r>
      <w:tr w:rsidR="00F47649" w:rsidRPr="00F47649" w:rsidTr="00F47649">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5.2</w:t>
            </w:r>
          </w:p>
        </w:tc>
        <w:tc>
          <w:tcPr>
            <w:tcW w:w="401" w:type="pct"/>
            <w:tcBorders>
              <w:top w:val="nil"/>
              <w:left w:val="nil"/>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 xml:space="preserve">Ремонт улично-дорожной сети </w:t>
            </w:r>
            <w:proofErr w:type="gramStart"/>
            <w:r w:rsidRPr="00F47649">
              <w:rPr>
                <w:rFonts w:ascii="Times New Roman" w:eastAsia="Times New Roman" w:hAnsi="Times New Roman" w:cs="Times New Roman"/>
                <w:color w:val="000000"/>
                <w:sz w:val="12"/>
                <w:szCs w:val="12"/>
                <w:lang w:eastAsia="ru-RU"/>
              </w:rPr>
              <w:t>с</w:t>
            </w:r>
            <w:proofErr w:type="gramEnd"/>
            <w:r w:rsidRPr="00F47649">
              <w:rPr>
                <w:rFonts w:ascii="Times New Roman" w:eastAsia="Times New Roman" w:hAnsi="Times New Roman" w:cs="Times New Roman"/>
                <w:color w:val="000000"/>
                <w:sz w:val="12"/>
                <w:szCs w:val="12"/>
                <w:lang w:eastAsia="ru-RU"/>
              </w:rPr>
              <w:t>.</w:t>
            </w:r>
            <w:r>
              <w:rPr>
                <w:rFonts w:ascii="Times New Roman" w:eastAsia="Times New Roman" w:hAnsi="Times New Roman" w:cs="Times New Roman"/>
                <w:color w:val="000000"/>
                <w:sz w:val="12"/>
                <w:szCs w:val="12"/>
                <w:lang w:eastAsia="ru-RU"/>
              </w:rPr>
              <w:t xml:space="preserve"> </w:t>
            </w:r>
            <w:r w:rsidRPr="00F47649">
              <w:rPr>
                <w:rFonts w:ascii="Times New Roman" w:eastAsia="Times New Roman" w:hAnsi="Times New Roman" w:cs="Times New Roman"/>
                <w:color w:val="000000"/>
                <w:sz w:val="12"/>
                <w:szCs w:val="12"/>
                <w:lang w:eastAsia="ru-RU"/>
              </w:rPr>
              <w:t>Антоновка</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5 030 743,35</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5 030 743,35</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216 322,35</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4 814 421,00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r>
      <w:tr w:rsidR="00F47649" w:rsidRPr="00F47649" w:rsidTr="00F47649">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5.3</w:t>
            </w:r>
          </w:p>
        </w:tc>
        <w:tc>
          <w:tcPr>
            <w:tcW w:w="401" w:type="pct"/>
            <w:tcBorders>
              <w:top w:val="nil"/>
              <w:left w:val="nil"/>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Ремонт улично-дорожной сети с. Воротнее</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10 608 136,00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10 608 136,00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328 853,00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10 279 283,00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r>
      <w:tr w:rsidR="00F47649" w:rsidRPr="00F47649" w:rsidTr="00F47649">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5.4</w:t>
            </w:r>
          </w:p>
        </w:tc>
        <w:tc>
          <w:tcPr>
            <w:tcW w:w="401" w:type="pct"/>
            <w:tcBorders>
              <w:top w:val="nil"/>
              <w:left w:val="nil"/>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Ремонт улично-дорожной сети пос.</w:t>
            </w:r>
            <w:r>
              <w:rPr>
                <w:rFonts w:ascii="Times New Roman" w:eastAsia="Times New Roman" w:hAnsi="Times New Roman" w:cs="Times New Roman"/>
                <w:color w:val="000000"/>
                <w:sz w:val="12"/>
                <w:szCs w:val="12"/>
                <w:lang w:eastAsia="ru-RU"/>
              </w:rPr>
              <w:t xml:space="preserve"> </w:t>
            </w:r>
            <w:r w:rsidRPr="00F47649">
              <w:rPr>
                <w:rFonts w:ascii="Times New Roman" w:eastAsia="Times New Roman" w:hAnsi="Times New Roman" w:cs="Times New Roman"/>
                <w:color w:val="000000"/>
                <w:sz w:val="12"/>
                <w:szCs w:val="12"/>
                <w:lang w:eastAsia="ru-RU"/>
              </w:rPr>
              <w:t>Светлодольск</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5 088 455,00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5 088 455,00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86 504,00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5 001 951,00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r>
      <w:tr w:rsidR="00F47649" w:rsidRPr="00F47649" w:rsidTr="00F47649">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5.5</w:t>
            </w:r>
          </w:p>
        </w:tc>
        <w:tc>
          <w:tcPr>
            <w:tcW w:w="401" w:type="pct"/>
            <w:tcBorders>
              <w:top w:val="nil"/>
              <w:left w:val="nil"/>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Ремонт улично-</w:t>
            </w:r>
            <w:proofErr w:type="spellStart"/>
            <w:r w:rsidRPr="00F47649">
              <w:rPr>
                <w:rFonts w:ascii="Times New Roman" w:eastAsia="Times New Roman" w:hAnsi="Times New Roman" w:cs="Times New Roman"/>
                <w:color w:val="000000"/>
                <w:sz w:val="12"/>
                <w:szCs w:val="12"/>
                <w:lang w:eastAsia="ru-RU"/>
              </w:rPr>
              <w:t>дорожой</w:t>
            </w:r>
            <w:proofErr w:type="spellEnd"/>
            <w:r w:rsidRPr="00F47649">
              <w:rPr>
                <w:rFonts w:ascii="Times New Roman" w:eastAsia="Times New Roman" w:hAnsi="Times New Roman" w:cs="Times New Roman"/>
                <w:color w:val="000000"/>
                <w:sz w:val="12"/>
                <w:szCs w:val="12"/>
                <w:lang w:eastAsia="ru-RU"/>
              </w:rPr>
              <w:t xml:space="preserve"> сети </w:t>
            </w:r>
            <w:proofErr w:type="gramStart"/>
            <w:r w:rsidRPr="00F47649">
              <w:rPr>
                <w:rFonts w:ascii="Times New Roman" w:eastAsia="Times New Roman" w:hAnsi="Times New Roman" w:cs="Times New Roman"/>
                <w:color w:val="000000"/>
                <w:sz w:val="12"/>
                <w:szCs w:val="12"/>
                <w:lang w:eastAsia="ru-RU"/>
              </w:rPr>
              <w:t>с</w:t>
            </w:r>
            <w:proofErr w:type="gramEnd"/>
            <w:r w:rsidRPr="00F47649">
              <w:rPr>
                <w:rFonts w:ascii="Times New Roman" w:eastAsia="Times New Roman" w:hAnsi="Times New Roman" w:cs="Times New Roman"/>
                <w:color w:val="000000"/>
                <w:sz w:val="12"/>
                <w:szCs w:val="12"/>
                <w:lang w:eastAsia="ru-RU"/>
              </w:rPr>
              <w:t>.</w:t>
            </w:r>
            <w:r>
              <w:rPr>
                <w:rFonts w:ascii="Times New Roman" w:eastAsia="Times New Roman" w:hAnsi="Times New Roman" w:cs="Times New Roman"/>
                <w:color w:val="000000"/>
                <w:sz w:val="12"/>
                <w:szCs w:val="12"/>
                <w:lang w:eastAsia="ru-RU"/>
              </w:rPr>
              <w:t xml:space="preserve"> </w:t>
            </w:r>
            <w:r w:rsidRPr="00F47649">
              <w:rPr>
                <w:rFonts w:ascii="Times New Roman" w:eastAsia="Times New Roman" w:hAnsi="Times New Roman" w:cs="Times New Roman"/>
                <w:color w:val="000000"/>
                <w:sz w:val="12"/>
                <w:szCs w:val="12"/>
                <w:lang w:eastAsia="ru-RU"/>
              </w:rPr>
              <w:t>Черновка</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11 298 096,00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11 298 096,00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293 751,00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11 004 345,00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p>
        </w:tc>
      </w:tr>
      <w:tr w:rsidR="00F47649" w:rsidRPr="00F47649" w:rsidTr="00F47649">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5.6</w:t>
            </w:r>
          </w:p>
        </w:tc>
        <w:tc>
          <w:tcPr>
            <w:tcW w:w="401" w:type="pct"/>
            <w:tcBorders>
              <w:top w:val="nil"/>
              <w:left w:val="nil"/>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Ремонт улично-дорожной сети п.</w:t>
            </w:r>
            <w:r>
              <w:rPr>
                <w:rFonts w:ascii="Times New Roman" w:eastAsia="Times New Roman" w:hAnsi="Times New Roman" w:cs="Times New Roman"/>
                <w:color w:val="000000"/>
                <w:sz w:val="12"/>
                <w:szCs w:val="12"/>
                <w:lang w:eastAsia="ru-RU"/>
              </w:rPr>
              <w:t xml:space="preserve"> </w:t>
            </w:r>
            <w:r w:rsidRPr="00F47649">
              <w:rPr>
                <w:rFonts w:ascii="Times New Roman" w:eastAsia="Times New Roman" w:hAnsi="Times New Roman" w:cs="Times New Roman"/>
                <w:color w:val="000000"/>
                <w:sz w:val="12"/>
                <w:szCs w:val="12"/>
                <w:lang w:eastAsia="ru-RU"/>
              </w:rPr>
              <w:t>Серноводск ул. М.</w:t>
            </w:r>
            <w:r>
              <w:rPr>
                <w:rFonts w:ascii="Times New Roman" w:eastAsia="Times New Roman" w:hAnsi="Times New Roman" w:cs="Times New Roman"/>
                <w:color w:val="000000"/>
                <w:sz w:val="12"/>
                <w:szCs w:val="12"/>
                <w:lang w:eastAsia="ru-RU"/>
              </w:rPr>
              <w:t xml:space="preserve"> </w:t>
            </w:r>
            <w:r w:rsidRPr="00F47649">
              <w:rPr>
                <w:rFonts w:ascii="Times New Roman" w:eastAsia="Times New Roman" w:hAnsi="Times New Roman" w:cs="Times New Roman"/>
                <w:color w:val="000000"/>
                <w:sz w:val="12"/>
                <w:szCs w:val="12"/>
                <w:lang w:eastAsia="ru-RU"/>
              </w:rPr>
              <w:t>Горького</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10 319 443,76</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10 319 443,76</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227 027,76</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10 092 416,00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r>
      <w:tr w:rsidR="00F47649" w:rsidRPr="00F47649" w:rsidTr="00F47649">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lastRenderedPageBreak/>
              <w:t>5.7</w:t>
            </w:r>
          </w:p>
        </w:tc>
        <w:tc>
          <w:tcPr>
            <w:tcW w:w="401" w:type="pct"/>
            <w:tcBorders>
              <w:top w:val="nil"/>
              <w:left w:val="nil"/>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Ремонт улично-дорожной сети п.</w:t>
            </w:r>
            <w:r>
              <w:rPr>
                <w:rFonts w:ascii="Times New Roman" w:eastAsia="Times New Roman" w:hAnsi="Times New Roman" w:cs="Times New Roman"/>
                <w:color w:val="000000"/>
                <w:sz w:val="12"/>
                <w:szCs w:val="12"/>
                <w:lang w:eastAsia="ru-RU"/>
              </w:rPr>
              <w:t xml:space="preserve"> </w:t>
            </w:r>
            <w:r w:rsidRPr="00F47649">
              <w:rPr>
                <w:rFonts w:ascii="Times New Roman" w:eastAsia="Times New Roman" w:hAnsi="Times New Roman" w:cs="Times New Roman"/>
                <w:color w:val="000000"/>
                <w:sz w:val="12"/>
                <w:szCs w:val="12"/>
                <w:lang w:eastAsia="ru-RU"/>
              </w:rPr>
              <w:t>Сургут ул.</w:t>
            </w:r>
            <w:r>
              <w:rPr>
                <w:rFonts w:ascii="Times New Roman" w:eastAsia="Times New Roman" w:hAnsi="Times New Roman" w:cs="Times New Roman"/>
                <w:color w:val="000000"/>
                <w:sz w:val="12"/>
                <w:szCs w:val="12"/>
                <w:lang w:eastAsia="ru-RU"/>
              </w:rPr>
              <w:t xml:space="preserve"> </w:t>
            </w:r>
            <w:proofErr w:type="gramStart"/>
            <w:r w:rsidRPr="00F47649">
              <w:rPr>
                <w:rFonts w:ascii="Times New Roman" w:eastAsia="Times New Roman" w:hAnsi="Times New Roman" w:cs="Times New Roman"/>
                <w:color w:val="000000"/>
                <w:sz w:val="12"/>
                <w:szCs w:val="12"/>
                <w:lang w:eastAsia="ru-RU"/>
              </w:rPr>
              <w:t>Полевая</w:t>
            </w:r>
            <w:proofErr w:type="gramEnd"/>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7 498 112,02</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7 498 112,02</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202 449,02</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7 295 663,00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r>
      <w:tr w:rsidR="00F47649" w:rsidRPr="00F47649" w:rsidTr="00F47649">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5.8</w:t>
            </w:r>
          </w:p>
        </w:tc>
        <w:tc>
          <w:tcPr>
            <w:tcW w:w="401" w:type="pct"/>
            <w:tcBorders>
              <w:top w:val="nil"/>
              <w:left w:val="nil"/>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 xml:space="preserve">Ремонт </w:t>
            </w:r>
            <w:proofErr w:type="spellStart"/>
            <w:r w:rsidRPr="00F47649">
              <w:rPr>
                <w:rFonts w:ascii="Times New Roman" w:eastAsia="Times New Roman" w:hAnsi="Times New Roman" w:cs="Times New Roman"/>
                <w:color w:val="000000"/>
                <w:sz w:val="12"/>
                <w:szCs w:val="12"/>
                <w:lang w:eastAsia="ru-RU"/>
              </w:rPr>
              <w:t>улично</w:t>
            </w:r>
            <w:proofErr w:type="spellEnd"/>
            <w:r w:rsidRPr="00F47649">
              <w:rPr>
                <w:rFonts w:ascii="Times New Roman" w:eastAsia="Times New Roman" w:hAnsi="Times New Roman" w:cs="Times New Roman"/>
                <w:color w:val="000000"/>
                <w:sz w:val="12"/>
                <w:szCs w:val="12"/>
                <w:lang w:eastAsia="ru-RU"/>
              </w:rPr>
              <w:t xml:space="preserve"> дорожной сети </w:t>
            </w:r>
            <w:proofErr w:type="spellStart"/>
            <w:r w:rsidRPr="00F47649">
              <w:rPr>
                <w:rFonts w:ascii="Times New Roman" w:eastAsia="Times New Roman" w:hAnsi="Times New Roman" w:cs="Times New Roman"/>
                <w:color w:val="000000"/>
                <w:sz w:val="12"/>
                <w:szCs w:val="12"/>
                <w:lang w:eastAsia="ru-RU"/>
              </w:rPr>
              <w:t>пгт</w:t>
            </w:r>
            <w:proofErr w:type="spellEnd"/>
            <w:r w:rsidRPr="00F47649">
              <w:rPr>
                <w:rFonts w:ascii="Times New Roman" w:eastAsia="Times New Roman" w:hAnsi="Times New Roman" w:cs="Times New Roman"/>
                <w:color w:val="000000"/>
                <w:sz w:val="12"/>
                <w:szCs w:val="12"/>
                <w:lang w:eastAsia="ru-RU"/>
              </w:rPr>
              <w:t>. Суходол ул.</w:t>
            </w:r>
            <w:r>
              <w:rPr>
                <w:rFonts w:ascii="Times New Roman" w:eastAsia="Times New Roman" w:hAnsi="Times New Roman" w:cs="Times New Roman"/>
                <w:color w:val="000000"/>
                <w:sz w:val="12"/>
                <w:szCs w:val="12"/>
                <w:lang w:eastAsia="ru-RU"/>
              </w:rPr>
              <w:t xml:space="preserve"> </w:t>
            </w:r>
            <w:proofErr w:type="gramStart"/>
            <w:r w:rsidRPr="00F47649">
              <w:rPr>
                <w:rFonts w:ascii="Times New Roman" w:eastAsia="Times New Roman" w:hAnsi="Times New Roman" w:cs="Times New Roman"/>
                <w:color w:val="000000"/>
                <w:sz w:val="12"/>
                <w:szCs w:val="12"/>
                <w:lang w:eastAsia="ru-RU"/>
              </w:rPr>
              <w:t>Садовая</w:t>
            </w:r>
            <w:proofErr w:type="gramEnd"/>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6 993 136,07</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6 993 136,07</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258 746,07</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6 734 390,00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r>
      <w:tr w:rsidR="00F47649" w:rsidRPr="00F47649" w:rsidTr="00496E3C">
        <w:trPr>
          <w:cantSplit/>
          <w:trHeight w:val="813"/>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6</w:t>
            </w:r>
          </w:p>
        </w:tc>
        <w:tc>
          <w:tcPr>
            <w:tcW w:w="401" w:type="pct"/>
            <w:tcBorders>
              <w:top w:val="nil"/>
              <w:left w:val="nil"/>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Прочие работы</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154 763,00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154 763,00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154 763,00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r>
      <w:tr w:rsidR="00F47649" w:rsidRPr="00F47649" w:rsidTr="00F47649">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6.1</w:t>
            </w:r>
          </w:p>
        </w:tc>
        <w:tc>
          <w:tcPr>
            <w:tcW w:w="401" w:type="pct"/>
            <w:tcBorders>
              <w:top w:val="nil"/>
              <w:left w:val="nil"/>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Прочие работы  (за  счет  средств  дорожного   фонда)</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154 763,00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154 763,00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154 763,00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r>
      <w:tr w:rsidR="00F47649" w:rsidRPr="00F47649" w:rsidTr="00496E3C">
        <w:trPr>
          <w:cantSplit/>
          <w:trHeight w:val="557"/>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6.2</w:t>
            </w:r>
          </w:p>
        </w:tc>
        <w:tc>
          <w:tcPr>
            <w:tcW w:w="401" w:type="pct"/>
            <w:tcBorders>
              <w:top w:val="nil"/>
              <w:left w:val="nil"/>
              <w:bottom w:val="single" w:sz="4" w:space="0" w:color="auto"/>
              <w:right w:val="single" w:sz="4" w:space="0" w:color="auto"/>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Прочие работы</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color w:val="000000"/>
                <w:sz w:val="12"/>
                <w:szCs w:val="12"/>
                <w:lang w:eastAsia="ru-RU"/>
              </w:rPr>
            </w:pPr>
            <w:r w:rsidRPr="00F47649">
              <w:rPr>
                <w:rFonts w:ascii="Times New Roman" w:eastAsia="Times New Roman" w:hAnsi="Times New Roman" w:cs="Times New Roman"/>
                <w:color w:val="000000"/>
                <w:sz w:val="12"/>
                <w:szCs w:val="12"/>
                <w:lang w:eastAsia="ru-RU"/>
              </w:rPr>
              <w:t>0,00</w:t>
            </w:r>
          </w:p>
        </w:tc>
      </w:tr>
      <w:tr w:rsidR="00F47649" w:rsidRPr="00F47649" w:rsidTr="00F47649">
        <w:trPr>
          <w:cantSplit/>
          <w:trHeight w:val="1134"/>
        </w:trPr>
        <w:tc>
          <w:tcPr>
            <w:tcW w:w="585" w:type="pct"/>
            <w:gridSpan w:val="2"/>
            <w:tcBorders>
              <w:top w:val="single" w:sz="4" w:space="0" w:color="auto"/>
              <w:left w:val="single" w:sz="4" w:space="0" w:color="auto"/>
              <w:bottom w:val="single" w:sz="4" w:space="0" w:color="auto"/>
              <w:right w:val="nil"/>
            </w:tcBorders>
            <w:shd w:val="clear" w:color="auto" w:fill="auto"/>
            <w:vAlign w:val="center"/>
            <w:hideMark/>
          </w:tcPr>
          <w:p w:rsidR="00F47649" w:rsidRPr="00F47649" w:rsidRDefault="00F47649" w:rsidP="00F47649">
            <w:pPr>
              <w:spacing w:after="0" w:line="240" w:lineRule="auto"/>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Итого</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84 531 687,25</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74 638 464,79</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7 883 701,79</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66 600 000,00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154 763,00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4 946 611,23</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4 946 611,23</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4 946 611,23</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4 946 611,23</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F47649" w:rsidRPr="00F47649" w:rsidRDefault="00F47649" w:rsidP="00F476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7649">
              <w:rPr>
                <w:rFonts w:ascii="Times New Roman" w:eastAsia="Times New Roman" w:hAnsi="Times New Roman" w:cs="Times New Roman"/>
                <w:b/>
                <w:bCs/>
                <w:color w:val="000000"/>
                <w:sz w:val="12"/>
                <w:szCs w:val="12"/>
                <w:lang w:eastAsia="ru-RU"/>
              </w:rPr>
              <w:t>0,00</w:t>
            </w:r>
          </w:p>
        </w:tc>
      </w:tr>
    </w:tbl>
    <w:p w:rsidR="00F47649"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496E3C" w:rsidRDefault="00496E3C" w:rsidP="00496E3C">
      <w:pPr>
        <w:spacing w:after="0"/>
        <w:ind w:firstLine="284"/>
        <w:jc w:val="both"/>
        <w:rPr>
          <w:rFonts w:ascii="Times New Roman" w:eastAsia="Calibri" w:hAnsi="Times New Roman" w:cs="Times New Roman"/>
          <w:bCs/>
          <w:sz w:val="12"/>
          <w:szCs w:val="12"/>
        </w:rPr>
      </w:pPr>
    </w:p>
    <w:p w:rsidR="00496E3C" w:rsidRPr="00496E3C" w:rsidRDefault="00496E3C" w:rsidP="00496E3C">
      <w:pPr>
        <w:spacing w:after="0"/>
        <w:ind w:firstLine="284"/>
        <w:jc w:val="center"/>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 xml:space="preserve">Администрация </w:t>
      </w:r>
    </w:p>
    <w:p w:rsidR="00496E3C" w:rsidRPr="00496E3C" w:rsidRDefault="00496E3C" w:rsidP="00496E3C">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496E3C">
        <w:rPr>
          <w:rFonts w:ascii="Times New Roman" w:eastAsia="Calibri" w:hAnsi="Times New Roman" w:cs="Times New Roman"/>
          <w:bCs/>
          <w:sz w:val="12"/>
          <w:szCs w:val="12"/>
        </w:rPr>
        <w:t xml:space="preserve">Сергиевский </w:t>
      </w:r>
    </w:p>
    <w:p w:rsidR="00496E3C" w:rsidRPr="00496E3C" w:rsidRDefault="00496E3C" w:rsidP="00496E3C">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Самарской области </w:t>
      </w:r>
    </w:p>
    <w:p w:rsidR="00496E3C" w:rsidRPr="00496E3C" w:rsidRDefault="00496E3C" w:rsidP="00496E3C">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496E3C" w:rsidRDefault="00496E3C" w:rsidP="00496E3C">
      <w:pPr>
        <w:spacing w:after="0"/>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«21» июля 2020 г.                                                                                                                                                                                                      </w:t>
      </w:r>
      <w:r w:rsidRPr="00496E3C">
        <w:rPr>
          <w:rFonts w:ascii="Times New Roman" w:eastAsia="Calibri" w:hAnsi="Times New Roman" w:cs="Times New Roman"/>
          <w:bCs/>
          <w:sz w:val="12"/>
          <w:szCs w:val="12"/>
        </w:rPr>
        <w:t>№ 794</w:t>
      </w:r>
    </w:p>
    <w:p w:rsidR="00496E3C" w:rsidRDefault="00496E3C" w:rsidP="00496E3C">
      <w:pPr>
        <w:spacing w:after="0"/>
        <w:ind w:firstLine="284"/>
        <w:jc w:val="center"/>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w:t>
      </w:r>
      <w:r>
        <w:rPr>
          <w:rFonts w:ascii="Times New Roman" w:eastAsia="Calibri" w:hAnsi="Times New Roman" w:cs="Times New Roman"/>
          <w:bCs/>
          <w:sz w:val="12"/>
          <w:szCs w:val="12"/>
        </w:rPr>
        <w:t>, ремонт прочих объектов муници</w:t>
      </w:r>
      <w:r w:rsidRPr="00496E3C">
        <w:rPr>
          <w:rFonts w:ascii="Times New Roman" w:eastAsia="Calibri" w:hAnsi="Times New Roman" w:cs="Times New Roman"/>
          <w:bCs/>
          <w:sz w:val="12"/>
          <w:szCs w:val="12"/>
        </w:rPr>
        <w:t>пального района Сергиевский Самарской области на 2020-2025 годы»</w:t>
      </w:r>
    </w:p>
    <w:p w:rsidR="00496E3C" w:rsidRPr="00496E3C" w:rsidRDefault="00496E3C" w:rsidP="00496E3C">
      <w:pPr>
        <w:spacing w:after="0"/>
        <w:ind w:firstLine="284"/>
        <w:jc w:val="both"/>
        <w:rPr>
          <w:rFonts w:ascii="Times New Roman" w:eastAsia="Calibri" w:hAnsi="Times New Roman" w:cs="Times New Roman"/>
          <w:bCs/>
          <w:sz w:val="12"/>
          <w:szCs w:val="12"/>
        </w:rPr>
      </w:pPr>
      <w:proofErr w:type="gramStart"/>
      <w:r w:rsidRPr="00496E3C">
        <w:rPr>
          <w:rFonts w:ascii="Times New Roman" w:eastAsia="Calibri" w:hAnsi="Times New Roman" w:cs="Times New Roman"/>
          <w:bCs/>
          <w:sz w:val="12"/>
          <w:szCs w:val="12"/>
        </w:rPr>
        <w:t>В соответствии с Бюджетным коде</w:t>
      </w:r>
      <w:r>
        <w:rPr>
          <w:rFonts w:ascii="Times New Roman" w:eastAsia="Calibri" w:hAnsi="Times New Roman" w:cs="Times New Roman"/>
          <w:bCs/>
          <w:sz w:val="12"/>
          <w:szCs w:val="12"/>
        </w:rPr>
        <w:t>ксом Российской Федерации, Феде</w:t>
      </w:r>
      <w:r w:rsidRPr="00496E3C">
        <w:rPr>
          <w:rFonts w:ascii="Times New Roman" w:eastAsia="Calibri" w:hAnsi="Times New Roman" w:cs="Times New Roman"/>
          <w:bCs/>
          <w:sz w:val="12"/>
          <w:szCs w:val="12"/>
        </w:rPr>
        <w:t>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w:t>
      </w:r>
      <w:proofErr w:type="gramEnd"/>
      <w:r w:rsidRPr="00496E3C">
        <w:rPr>
          <w:rFonts w:ascii="Times New Roman" w:eastAsia="Calibri" w:hAnsi="Times New Roman" w:cs="Times New Roman"/>
          <w:bCs/>
          <w:sz w:val="12"/>
          <w:szCs w:val="12"/>
        </w:rPr>
        <w:t xml:space="preserve">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администрация мун</w:t>
      </w:r>
      <w:r>
        <w:rPr>
          <w:rFonts w:ascii="Times New Roman" w:eastAsia="Calibri" w:hAnsi="Times New Roman" w:cs="Times New Roman"/>
          <w:bCs/>
          <w:sz w:val="12"/>
          <w:szCs w:val="12"/>
        </w:rPr>
        <w:t>иципального района Сергиевский,</w:t>
      </w:r>
    </w:p>
    <w:p w:rsidR="00496E3C" w:rsidRPr="00496E3C" w:rsidRDefault="00496E3C" w:rsidP="00496E3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496E3C" w:rsidRPr="00496E3C" w:rsidRDefault="00496E3C" w:rsidP="00496E3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496E3C">
        <w:rPr>
          <w:rFonts w:ascii="Times New Roman" w:eastAsia="Calibri" w:hAnsi="Times New Roman" w:cs="Times New Roman"/>
          <w:bCs/>
          <w:sz w:val="12"/>
          <w:szCs w:val="12"/>
        </w:rPr>
        <w:t>Внести изменения в Приложени</w:t>
      </w:r>
      <w:r>
        <w:rPr>
          <w:rFonts w:ascii="Times New Roman" w:eastAsia="Calibri" w:hAnsi="Times New Roman" w:cs="Times New Roman"/>
          <w:bCs/>
          <w:sz w:val="12"/>
          <w:szCs w:val="12"/>
        </w:rPr>
        <w:t>е №1 к постановлению администра</w:t>
      </w:r>
      <w:r w:rsidRPr="00496E3C">
        <w:rPr>
          <w:rFonts w:ascii="Times New Roman" w:eastAsia="Calibri" w:hAnsi="Times New Roman" w:cs="Times New Roman"/>
          <w:bCs/>
          <w:sz w:val="12"/>
          <w:szCs w:val="12"/>
        </w:rPr>
        <w:t>ции муниципального района Сергиевский № 1194 от 30.08.2019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(далее Программа) следующего содержания:</w:t>
      </w:r>
    </w:p>
    <w:p w:rsidR="00496E3C" w:rsidRPr="00496E3C" w:rsidRDefault="00496E3C" w:rsidP="00496E3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496E3C">
        <w:rPr>
          <w:rFonts w:ascii="Times New Roman" w:eastAsia="Calibri" w:hAnsi="Times New Roman" w:cs="Times New Roman"/>
          <w:bCs/>
          <w:sz w:val="12"/>
          <w:szCs w:val="12"/>
        </w:rPr>
        <w:t>В паспорте Программы раздел «Объемы и источники финансирования муниципальной программы» изложить в следующей редакции:</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«Планируемый общий объем финансирования Программы составит</w:t>
      </w:r>
      <w:proofErr w:type="gramStart"/>
      <w:r w:rsidRPr="00496E3C">
        <w:rPr>
          <w:rFonts w:ascii="Times New Roman" w:eastAsia="Calibri" w:hAnsi="Times New Roman" w:cs="Times New Roman"/>
          <w:bCs/>
          <w:sz w:val="12"/>
          <w:szCs w:val="12"/>
        </w:rPr>
        <w:t xml:space="preserve"> :</w:t>
      </w:r>
      <w:proofErr w:type="gramEnd"/>
      <w:r w:rsidRPr="00496E3C">
        <w:rPr>
          <w:rFonts w:ascii="Times New Roman" w:eastAsia="Calibri" w:hAnsi="Times New Roman" w:cs="Times New Roman"/>
          <w:bCs/>
          <w:sz w:val="12"/>
          <w:szCs w:val="12"/>
        </w:rPr>
        <w:t xml:space="preserve">   </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lastRenderedPageBreak/>
        <w:t xml:space="preserve">128 977 121,09 </w:t>
      </w:r>
      <w:proofErr w:type="gramStart"/>
      <w:r w:rsidRPr="00496E3C">
        <w:rPr>
          <w:rFonts w:ascii="Times New Roman" w:eastAsia="Calibri" w:hAnsi="Times New Roman" w:cs="Times New Roman"/>
          <w:bCs/>
          <w:sz w:val="12"/>
          <w:szCs w:val="12"/>
        </w:rPr>
        <w:t xml:space="preserve">( </w:t>
      </w:r>
      <w:proofErr w:type="gramEnd"/>
      <w:r w:rsidRPr="00496E3C">
        <w:rPr>
          <w:rFonts w:ascii="Times New Roman" w:eastAsia="Calibri" w:hAnsi="Times New Roman" w:cs="Times New Roman"/>
          <w:bCs/>
          <w:sz w:val="12"/>
          <w:szCs w:val="12"/>
        </w:rPr>
        <w:t>*)  рублей, в том числе:</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 средства федерального бюджета –33 039 310,00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2020 год -  20 987 710,00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2021 год – 10 635 900,00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2022 год -  1 415 700,00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2023 год -0,00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2024 год -0,00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2025 год -0,00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 средства областного бюджета  –82 879 357,62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2020 год -25 822 957,62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2021 год –5 727 100,00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2022 год -51 329 300,00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2023 год -0,00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2024 год -0,00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2025год -0,00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 средства местного бюджета –  13 058 453,47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2020 год –8 991 789,67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2021 год -1 066 663,80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2022 год -3 000 000,00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2023 год -0,00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2024 год -0,00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2025 год -0,00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 внебюджетные средства – 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2020 год -0,00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2021 год-0,00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2022 год -0,00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2023 год -0,00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2024 год -0,00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2025 год -0,00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 xml:space="preserve">1.2. В Программе раздел «Финансовое обеспечение Программы» изложить в следующей редакции: «Финансовые средства для решения проблемы реконструкции, строительства, ремонта и укрепления материально-технической базы учреждений культуры, здравоохранения, образования и административных зданий, ремонта прочих объектов муниципального района Сергиевский Самарской области на 2020-2025 годы формируются за счет местного бюджета, так же возможно  участие в областных и федеральных программах в части </w:t>
      </w:r>
      <w:proofErr w:type="spellStart"/>
      <w:r w:rsidRPr="00496E3C">
        <w:rPr>
          <w:rFonts w:ascii="Times New Roman" w:eastAsia="Calibri" w:hAnsi="Times New Roman" w:cs="Times New Roman"/>
          <w:bCs/>
          <w:sz w:val="12"/>
          <w:szCs w:val="12"/>
        </w:rPr>
        <w:t>софинансирования</w:t>
      </w:r>
      <w:proofErr w:type="spellEnd"/>
      <w:r w:rsidRPr="00496E3C">
        <w:rPr>
          <w:rFonts w:ascii="Times New Roman" w:eastAsia="Calibri" w:hAnsi="Times New Roman" w:cs="Times New Roman"/>
          <w:bCs/>
          <w:sz w:val="12"/>
          <w:szCs w:val="12"/>
        </w:rPr>
        <w:t xml:space="preserve"> выделяемых  денежных средств.</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 xml:space="preserve">Планируемый общий объем финансирования Программы составит </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 xml:space="preserve">128 977 121,09 </w:t>
      </w:r>
      <w:proofErr w:type="gramStart"/>
      <w:r w:rsidRPr="00496E3C">
        <w:rPr>
          <w:rFonts w:ascii="Times New Roman" w:eastAsia="Calibri" w:hAnsi="Times New Roman" w:cs="Times New Roman"/>
          <w:bCs/>
          <w:sz w:val="12"/>
          <w:szCs w:val="12"/>
        </w:rPr>
        <w:t xml:space="preserve">( </w:t>
      </w:r>
      <w:proofErr w:type="gramEnd"/>
      <w:r w:rsidRPr="00496E3C">
        <w:rPr>
          <w:rFonts w:ascii="Times New Roman" w:eastAsia="Calibri" w:hAnsi="Times New Roman" w:cs="Times New Roman"/>
          <w:bCs/>
          <w:sz w:val="12"/>
          <w:szCs w:val="12"/>
        </w:rPr>
        <w:t>*)  рублей, в том числе:</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 средства федерального бюджета –33 039 310,00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2020 год -  20 987 710,00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2021 год – 10 635 900,00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2022 год -  1 415 700,00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2023 год -0,00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2024 год -0,00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2025 год -0,00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 средства областного бюджета  –82 879 357,62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2020 год -25 822 957,62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2021 год –5 727 100,00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2022 год -51 329 300,00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2023 год -0,00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2024 год -0,00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2025год -0,00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 средства местного бюджета –  13 058 453,47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2020 год –8 991 789,67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2021 год -1 066 663,80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2022 год -3 000 000,00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2023 год -0,00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2024 год -0,00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2025 год -0,00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 внебюджетные средства – 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2020 год -0,00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2021 год-0,00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2022 год -0,00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2023 год -0,00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2024 год -0,00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2025 год -0,00 рублей</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Расчет средств, необходимых для реализации Программы, приведен в приложении № 1.»</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lastRenderedPageBreak/>
        <w:t>1.3. Приложение № 1 к Программе изложить в редакции согласно приложению № 1 к настоящему Постановлению.</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2. Опубликовать настоящее Постановл</w:t>
      </w:r>
      <w:r>
        <w:rPr>
          <w:rFonts w:ascii="Times New Roman" w:eastAsia="Calibri" w:hAnsi="Times New Roman" w:cs="Times New Roman"/>
          <w:bCs/>
          <w:sz w:val="12"/>
          <w:szCs w:val="12"/>
        </w:rPr>
        <w:t>ение в газете «Сергиевский вест</w:t>
      </w:r>
      <w:r w:rsidRPr="00496E3C">
        <w:rPr>
          <w:rFonts w:ascii="Times New Roman" w:eastAsia="Calibri" w:hAnsi="Times New Roman" w:cs="Times New Roman"/>
          <w:bCs/>
          <w:sz w:val="12"/>
          <w:szCs w:val="12"/>
        </w:rPr>
        <w:t>ник».</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496E3C" w:rsidRPr="00496E3C" w:rsidRDefault="00496E3C" w:rsidP="00496E3C">
      <w:pPr>
        <w:spacing w:after="0"/>
        <w:ind w:firstLine="284"/>
        <w:jc w:val="both"/>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 xml:space="preserve">4. </w:t>
      </w:r>
      <w:proofErr w:type="gramStart"/>
      <w:r w:rsidRPr="00496E3C">
        <w:rPr>
          <w:rFonts w:ascii="Times New Roman" w:eastAsia="Calibri" w:hAnsi="Times New Roman" w:cs="Times New Roman"/>
          <w:bCs/>
          <w:sz w:val="12"/>
          <w:szCs w:val="12"/>
        </w:rPr>
        <w:t>Контроль за</w:t>
      </w:r>
      <w:proofErr w:type="gramEnd"/>
      <w:r w:rsidRPr="00496E3C">
        <w:rPr>
          <w:rFonts w:ascii="Times New Roman" w:eastAsia="Calibri" w:hAnsi="Times New Roman" w:cs="Times New Roman"/>
          <w:bCs/>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w:t>
      </w:r>
      <w:r>
        <w:rPr>
          <w:rFonts w:ascii="Times New Roman" w:eastAsia="Calibri" w:hAnsi="Times New Roman" w:cs="Times New Roman"/>
          <w:bCs/>
          <w:sz w:val="12"/>
          <w:szCs w:val="12"/>
        </w:rPr>
        <w:t>района Сергиевский Астапову Е.А</w:t>
      </w:r>
    </w:p>
    <w:p w:rsidR="00496E3C" w:rsidRDefault="00496E3C" w:rsidP="00496E3C">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proofErr w:type="gramStart"/>
      <w:r w:rsidRPr="00496E3C">
        <w:rPr>
          <w:rFonts w:ascii="Times New Roman" w:eastAsia="Calibri" w:hAnsi="Times New Roman" w:cs="Times New Roman"/>
          <w:bCs/>
          <w:sz w:val="12"/>
          <w:szCs w:val="12"/>
        </w:rPr>
        <w:t>муниципального</w:t>
      </w:r>
      <w:proofErr w:type="gramEnd"/>
    </w:p>
    <w:p w:rsidR="00496E3C" w:rsidRDefault="00496E3C" w:rsidP="00496E3C">
      <w:pPr>
        <w:spacing w:after="0"/>
        <w:ind w:firstLine="284"/>
        <w:jc w:val="right"/>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 xml:space="preserve"> района Сергиевский                </w:t>
      </w:r>
    </w:p>
    <w:p w:rsidR="00F47649" w:rsidRDefault="00496E3C" w:rsidP="00496E3C">
      <w:pPr>
        <w:spacing w:after="0"/>
        <w:ind w:firstLine="284"/>
        <w:jc w:val="right"/>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 xml:space="preserve">                            </w:t>
      </w:r>
      <w:proofErr w:type="spellStart"/>
      <w:r w:rsidRPr="00496E3C">
        <w:rPr>
          <w:rFonts w:ascii="Times New Roman" w:eastAsia="Calibri" w:hAnsi="Times New Roman" w:cs="Times New Roman"/>
          <w:bCs/>
          <w:sz w:val="12"/>
          <w:szCs w:val="12"/>
        </w:rPr>
        <w:t>А.А.Веселов</w:t>
      </w:r>
      <w:proofErr w:type="spellEnd"/>
    </w:p>
    <w:p w:rsidR="00496E3C" w:rsidRDefault="00496E3C" w:rsidP="00496E3C">
      <w:pPr>
        <w:spacing w:after="0"/>
        <w:ind w:firstLine="284"/>
        <w:jc w:val="right"/>
        <w:rPr>
          <w:rFonts w:ascii="Times New Roman" w:eastAsia="Calibri" w:hAnsi="Times New Roman" w:cs="Times New Roman"/>
          <w:bCs/>
          <w:sz w:val="12"/>
          <w:szCs w:val="12"/>
        </w:rPr>
      </w:pPr>
    </w:p>
    <w:p w:rsidR="00496E3C" w:rsidRPr="00496E3C" w:rsidRDefault="00496E3C" w:rsidP="00496E3C">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ПРОЕКТ</w:t>
      </w:r>
    </w:p>
    <w:p w:rsidR="00496E3C" w:rsidRPr="00496E3C" w:rsidRDefault="00496E3C" w:rsidP="00496E3C">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№1</w:t>
      </w:r>
    </w:p>
    <w:p w:rsidR="00496E3C" w:rsidRDefault="00496E3C" w:rsidP="00496E3C">
      <w:pPr>
        <w:spacing w:after="0"/>
        <w:ind w:firstLine="284"/>
        <w:jc w:val="right"/>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К постановлению Администрации</w:t>
      </w:r>
    </w:p>
    <w:p w:rsidR="00496E3C" w:rsidRDefault="00496E3C" w:rsidP="00496E3C">
      <w:pPr>
        <w:spacing w:after="0"/>
        <w:ind w:firstLine="284"/>
        <w:jc w:val="right"/>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 xml:space="preserve"> муниципального района Сергиевский </w:t>
      </w:r>
    </w:p>
    <w:p w:rsidR="00496E3C" w:rsidRDefault="00496E3C" w:rsidP="00496E3C">
      <w:pPr>
        <w:spacing w:after="0"/>
        <w:ind w:firstLine="284"/>
        <w:jc w:val="right"/>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Самарской о</w:t>
      </w:r>
      <w:r>
        <w:rPr>
          <w:rFonts w:ascii="Times New Roman" w:eastAsia="Calibri" w:hAnsi="Times New Roman" w:cs="Times New Roman"/>
          <w:bCs/>
          <w:sz w:val="12"/>
          <w:szCs w:val="12"/>
        </w:rPr>
        <w:t xml:space="preserve">бласти </w:t>
      </w:r>
    </w:p>
    <w:p w:rsidR="00496E3C" w:rsidRPr="00496E3C" w:rsidRDefault="00496E3C" w:rsidP="00496E3C">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"21"июля 2020г. №794</w:t>
      </w:r>
    </w:p>
    <w:p w:rsidR="00496E3C" w:rsidRDefault="00496E3C" w:rsidP="00496E3C">
      <w:pPr>
        <w:spacing w:after="0"/>
        <w:ind w:firstLine="284"/>
        <w:jc w:val="right"/>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к муниципальной программе "Реконструкция, строительство,</w:t>
      </w:r>
    </w:p>
    <w:p w:rsidR="00496E3C" w:rsidRDefault="00496E3C" w:rsidP="00496E3C">
      <w:pPr>
        <w:spacing w:after="0"/>
        <w:ind w:firstLine="284"/>
        <w:jc w:val="right"/>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 xml:space="preserve"> ремонт и укрепление материально-технической базы учреждений культуры,</w:t>
      </w:r>
    </w:p>
    <w:p w:rsidR="00496E3C" w:rsidRDefault="00496E3C" w:rsidP="00496E3C">
      <w:pPr>
        <w:spacing w:after="0"/>
        <w:ind w:firstLine="284"/>
        <w:jc w:val="right"/>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 xml:space="preserve"> здравоохранения, образования и административных зданий, ремонт прочих объектов</w:t>
      </w:r>
    </w:p>
    <w:p w:rsidR="00496E3C" w:rsidRDefault="00496E3C" w:rsidP="00496E3C">
      <w:pPr>
        <w:spacing w:after="0"/>
        <w:ind w:firstLine="284"/>
        <w:jc w:val="right"/>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 xml:space="preserve"> муниципального района Сергиевский Самарской област</w:t>
      </w:r>
      <w:r>
        <w:rPr>
          <w:rFonts w:ascii="Times New Roman" w:eastAsia="Calibri" w:hAnsi="Times New Roman" w:cs="Times New Roman"/>
          <w:bCs/>
          <w:sz w:val="12"/>
          <w:szCs w:val="12"/>
        </w:rPr>
        <w:t>и на 2020-2025 годы"</w:t>
      </w:r>
    </w:p>
    <w:p w:rsidR="00496E3C" w:rsidRPr="00496E3C" w:rsidRDefault="00496E3C" w:rsidP="00496E3C">
      <w:pPr>
        <w:spacing w:after="0"/>
        <w:ind w:firstLine="284"/>
        <w:jc w:val="center"/>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ОСНОВНЫЕ ИСТОЧНИКИ И ОБЪЕМЫ ФИНАНСИРОВАНИЯ МУНИЦИПАЛЬНОЙ П</w:t>
      </w:r>
      <w:r>
        <w:rPr>
          <w:rFonts w:ascii="Times New Roman" w:eastAsia="Calibri" w:hAnsi="Times New Roman" w:cs="Times New Roman"/>
          <w:bCs/>
          <w:sz w:val="12"/>
          <w:szCs w:val="12"/>
        </w:rPr>
        <w:t>РОГРАММЫ</w:t>
      </w:r>
    </w:p>
    <w:p w:rsidR="00496E3C" w:rsidRDefault="00496E3C" w:rsidP="00496E3C">
      <w:pPr>
        <w:spacing w:after="0"/>
        <w:ind w:firstLine="284"/>
        <w:jc w:val="center"/>
        <w:rPr>
          <w:rFonts w:ascii="Times New Roman" w:eastAsia="Calibri" w:hAnsi="Times New Roman" w:cs="Times New Roman"/>
          <w:bCs/>
          <w:sz w:val="12"/>
          <w:szCs w:val="12"/>
        </w:rPr>
      </w:pPr>
      <w:r w:rsidRPr="00496E3C">
        <w:rPr>
          <w:rFonts w:ascii="Times New Roman" w:eastAsia="Calibri" w:hAnsi="Times New Roman" w:cs="Times New Roman"/>
          <w:bCs/>
          <w:sz w:val="12"/>
          <w:szCs w:val="12"/>
        </w:rPr>
        <w:t>"Реконструкция,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p>
    <w:tbl>
      <w:tblPr>
        <w:tblW w:w="5000" w:type="pct"/>
        <w:tblLook w:val="04A0" w:firstRow="1" w:lastRow="0" w:firstColumn="1" w:lastColumn="0" w:noHBand="0" w:noVBand="1"/>
      </w:tblPr>
      <w:tblGrid>
        <w:gridCol w:w="294"/>
        <w:gridCol w:w="644"/>
        <w:gridCol w:w="271"/>
        <w:gridCol w:w="271"/>
        <w:gridCol w:w="271"/>
        <w:gridCol w:w="271"/>
        <w:gridCol w:w="271"/>
        <w:gridCol w:w="271"/>
        <w:gridCol w:w="271"/>
        <w:gridCol w:w="271"/>
        <w:gridCol w:w="271"/>
        <w:gridCol w:w="272"/>
        <w:gridCol w:w="272"/>
        <w:gridCol w:w="272"/>
        <w:gridCol w:w="272"/>
        <w:gridCol w:w="272"/>
        <w:gridCol w:w="272"/>
        <w:gridCol w:w="272"/>
        <w:gridCol w:w="272"/>
        <w:gridCol w:w="272"/>
        <w:gridCol w:w="272"/>
        <w:gridCol w:w="272"/>
        <w:gridCol w:w="272"/>
        <w:gridCol w:w="272"/>
        <w:gridCol w:w="272"/>
        <w:gridCol w:w="272"/>
        <w:gridCol w:w="272"/>
      </w:tblGrid>
      <w:tr w:rsidR="00496E3C" w:rsidRPr="00496E3C" w:rsidTr="0038536F">
        <w:trPr>
          <w:trHeight w:val="71"/>
        </w:trPr>
        <w:tc>
          <w:tcPr>
            <w:tcW w:w="5000" w:type="pct"/>
            <w:gridSpan w:val="2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Финансирование,</w:t>
            </w:r>
            <w:r>
              <w:rPr>
                <w:rFonts w:ascii="Times New Roman" w:eastAsia="Times New Roman" w:hAnsi="Times New Roman" w:cs="Times New Roman"/>
                <w:color w:val="000000"/>
                <w:sz w:val="12"/>
                <w:szCs w:val="12"/>
                <w:lang w:eastAsia="ru-RU"/>
              </w:rPr>
              <w:t xml:space="preserve"> </w:t>
            </w:r>
            <w:r w:rsidRPr="00496E3C">
              <w:rPr>
                <w:rFonts w:ascii="Times New Roman" w:eastAsia="Times New Roman" w:hAnsi="Times New Roman" w:cs="Times New Roman"/>
                <w:color w:val="000000"/>
                <w:sz w:val="12"/>
                <w:szCs w:val="12"/>
                <w:lang w:eastAsia="ru-RU"/>
              </w:rPr>
              <w:t>рубли*</w:t>
            </w:r>
          </w:p>
        </w:tc>
      </w:tr>
      <w:tr w:rsidR="00496E3C" w:rsidRPr="00496E3C" w:rsidTr="0038536F">
        <w:trPr>
          <w:trHeight w:val="71"/>
        </w:trPr>
        <w:tc>
          <w:tcPr>
            <w:tcW w:w="190" w:type="pct"/>
            <w:vMerge w:val="restart"/>
            <w:tcBorders>
              <w:top w:val="nil"/>
              <w:left w:val="single" w:sz="4" w:space="0" w:color="auto"/>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 xml:space="preserve">№ </w:t>
            </w:r>
            <w:proofErr w:type="gramStart"/>
            <w:r w:rsidRPr="00496E3C">
              <w:rPr>
                <w:rFonts w:ascii="Times New Roman" w:eastAsia="Times New Roman" w:hAnsi="Times New Roman" w:cs="Times New Roman"/>
                <w:color w:val="000000"/>
                <w:sz w:val="12"/>
                <w:szCs w:val="12"/>
                <w:lang w:eastAsia="ru-RU"/>
              </w:rPr>
              <w:t>п</w:t>
            </w:r>
            <w:proofErr w:type="gramEnd"/>
            <w:r w:rsidRPr="00496E3C">
              <w:rPr>
                <w:rFonts w:ascii="Times New Roman" w:eastAsia="Times New Roman" w:hAnsi="Times New Roman" w:cs="Times New Roman"/>
                <w:color w:val="000000"/>
                <w:sz w:val="12"/>
                <w:szCs w:val="12"/>
                <w:lang w:eastAsia="ru-RU"/>
              </w:rPr>
              <w:t>/п</w:t>
            </w:r>
          </w:p>
        </w:tc>
        <w:tc>
          <w:tcPr>
            <w:tcW w:w="417" w:type="pct"/>
            <w:vMerge w:val="restart"/>
            <w:tcBorders>
              <w:top w:val="nil"/>
              <w:left w:val="single" w:sz="4" w:space="0" w:color="auto"/>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Наименование учреждения и объекта</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Финансирование всего</w:t>
            </w:r>
          </w:p>
        </w:tc>
        <w:tc>
          <w:tcPr>
            <w:tcW w:w="701" w:type="pct"/>
            <w:gridSpan w:val="4"/>
            <w:tcBorders>
              <w:top w:val="single" w:sz="4" w:space="0" w:color="auto"/>
              <w:left w:val="nil"/>
              <w:bottom w:val="single" w:sz="4" w:space="0" w:color="auto"/>
              <w:right w:val="nil"/>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2020 год</w:t>
            </w:r>
          </w:p>
        </w:tc>
        <w:tc>
          <w:tcPr>
            <w:tcW w:w="70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2021 год</w:t>
            </w:r>
          </w:p>
        </w:tc>
        <w:tc>
          <w:tcPr>
            <w:tcW w:w="704" w:type="pct"/>
            <w:gridSpan w:val="4"/>
            <w:tcBorders>
              <w:top w:val="single" w:sz="4" w:space="0" w:color="auto"/>
              <w:left w:val="nil"/>
              <w:bottom w:val="single" w:sz="4" w:space="0" w:color="auto"/>
              <w:right w:val="nil"/>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2022 год</w:t>
            </w:r>
          </w:p>
        </w:tc>
        <w:tc>
          <w:tcPr>
            <w:tcW w:w="704" w:type="pct"/>
            <w:gridSpan w:val="4"/>
            <w:tcBorders>
              <w:top w:val="single" w:sz="4" w:space="0" w:color="auto"/>
              <w:left w:val="single" w:sz="4" w:space="0" w:color="auto"/>
              <w:bottom w:val="single" w:sz="4" w:space="0" w:color="auto"/>
              <w:right w:val="nil"/>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2023 год</w:t>
            </w:r>
          </w:p>
        </w:tc>
        <w:tc>
          <w:tcPr>
            <w:tcW w:w="704" w:type="pct"/>
            <w:gridSpan w:val="4"/>
            <w:tcBorders>
              <w:top w:val="single" w:sz="4" w:space="0" w:color="auto"/>
              <w:left w:val="single" w:sz="4" w:space="0" w:color="auto"/>
              <w:bottom w:val="single" w:sz="4" w:space="0" w:color="auto"/>
              <w:right w:val="nil"/>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2024 год</w:t>
            </w: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2025 год</w:t>
            </w:r>
          </w:p>
        </w:tc>
      </w:tr>
      <w:tr w:rsidR="00496E3C" w:rsidRPr="00496E3C" w:rsidTr="0038536F">
        <w:trPr>
          <w:cantSplit/>
          <w:trHeight w:val="1685"/>
        </w:trPr>
        <w:tc>
          <w:tcPr>
            <w:tcW w:w="190" w:type="pct"/>
            <w:vMerge/>
            <w:tcBorders>
              <w:top w:val="nil"/>
              <w:left w:val="single" w:sz="4" w:space="0" w:color="auto"/>
              <w:bottom w:val="single" w:sz="4" w:space="0" w:color="auto"/>
              <w:right w:val="single" w:sz="4" w:space="0" w:color="auto"/>
            </w:tcBorders>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p>
        </w:tc>
        <w:tc>
          <w:tcPr>
            <w:tcW w:w="417" w:type="pct"/>
            <w:vMerge/>
            <w:tcBorders>
              <w:top w:val="nil"/>
              <w:left w:val="single" w:sz="4" w:space="0" w:color="auto"/>
              <w:bottom w:val="single" w:sz="4" w:space="0" w:color="auto"/>
              <w:right w:val="single" w:sz="4" w:space="0" w:color="auto"/>
            </w:tcBorders>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p>
        </w:tc>
        <w:tc>
          <w:tcPr>
            <w:tcW w:w="175" w:type="pct"/>
            <w:vMerge/>
            <w:tcBorders>
              <w:top w:val="nil"/>
              <w:left w:val="single" w:sz="4" w:space="0" w:color="auto"/>
              <w:bottom w:val="single" w:sz="4" w:space="0" w:color="auto"/>
              <w:right w:val="single" w:sz="4" w:space="0" w:color="auto"/>
            </w:tcBorders>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38536F"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Федеральный</w:t>
            </w:r>
            <w:r w:rsidR="00496E3C" w:rsidRPr="00496E3C">
              <w:rPr>
                <w:rFonts w:ascii="Times New Roman" w:eastAsia="Times New Roman" w:hAnsi="Times New Roman" w:cs="Times New Roman"/>
                <w:color w:val="000000"/>
                <w:sz w:val="12"/>
                <w:szCs w:val="12"/>
                <w:lang w:eastAsia="ru-RU"/>
              </w:rPr>
              <w:t xml:space="preserve">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Местный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496E3C">
              <w:rPr>
                <w:rFonts w:ascii="Times New Roman" w:eastAsia="Times New Roman" w:hAnsi="Times New Roman" w:cs="Times New Roman"/>
                <w:color w:val="000000"/>
                <w:sz w:val="12"/>
                <w:szCs w:val="12"/>
                <w:lang w:eastAsia="ru-RU"/>
              </w:rPr>
              <w:t>Внебюджет-</w:t>
            </w:r>
            <w:proofErr w:type="spellStart"/>
            <w:r w:rsidRPr="00496E3C">
              <w:rPr>
                <w:rFonts w:ascii="Times New Roman" w:eastAsia="Times New Roman" w:hAnsi="Times New Roman" w:cs="Times New Roman"/>
                <w:color w:val="000000"/>
                <w:sz w:val="12"/>
                <w:szCs w:val="12"/>
                <w:lang w:eastAsia="ru-RU"/>
              </w:rPr>
              <w:t>ные</w:t>
            </w:r>
            <w:proofErr w:type="spellEnd"/>
            <w:proofErr w:type="gramEnd"/>
            <w:r w:rsidRPr="00496E3C">
              <w:rPr>
                <w:rFonts w:ascii="Times New Roman" w:eastAsia="Times New Roman" w:hAnsi="Times New Roman" w:cs="Times New Roman"/>
                <w:color w:val="000000"/>
                <w:sz w:val="12"/>
                <w:szCs w:val="12"/>
                <w:lang w:eastAsia="ru-RU"/>
              </w:rPr>
              <w:t xml:space="preserve"> средства(*)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38536F"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Федеральный</w:t>
            </w:r>
            <w:r w:rsidR="00496E3C" w:rsidRPr="00496E3C">
              <w:rPr>
                <w:rFonts w:ascii="Times New Roman" w:eastAsia="Times New Roman" w:hAnsi="Times New Roman" w:cs="Times New Roman"/>
                <w:color w:val="000000"/>
                <w:sz w:val="12"/>
                <w:szCs w:val="12"/>
                <w:lang w:eastAsia="ru-RU"/>
              </w:rPr>
              <w:t xml:space="preserve">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Местный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496E3C">
              <w:rPr>
                <w:rFonts w:ascii="Times New Roman" w:eastAsia="Times New Roman" w:hAnsi="Times New Roman" w:cs="Times New Roman"/>
                <w:color w:val="000000"/>
                <w:sz w:val="12"/>
                <w:szCs w:val="12"/>
                <w:lang w:eastAsia="ru-RU"/>
              </w:rPr>
              <w:t>Внебюджет-</w:t>
            </w:r>
            <w:proofErr w:type="spellStart"/>
            <w:r w:rsidRPr="00496E3C">
              <w:rPr>
                <w:rFonts w:ascii="Times New Roman" w:eastAsia="Times New Roman" w:hAnsi="Times New Roman" w:cs="Times New Roman"/>
                <w:color w:val="000000"/>
                <w:sz w:val="12"/>
                <w:szCs w:val="12"/>
                <w:lang w:eastAsia="ru-RU"/>
              </w:rPr>
              <w:t>ные</w:t>
            </w:r>
            <w:proofErr w:type="spellEnd"/>
            <w:proofErr w:type="gramEnd"/>
            <w:r w:rsidRPr="00496E3C">
              <w:rPr>
                <w:rFonts w:ascii="Times New Roman" w:eastAsia="Times New Roman" w:hAnsi="Times New Roman" w:cs="Times New Roman"/>
                <w:color w:val="000000"/>
                <w:sz w:val="12"/>
                <w:szCs w:val="12"/>
                <w:lang w:eastAsia="ru-RU"/>
              </w:rPr>
              <w:t xml:space="preserve"> средства(*)</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38536F"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Федеральный</w:t>
            </w:r>
            <w:r w:rsidR="00496E3C" w:rsidRPr="00496E3C">
              <w:rPr>
                <w:rFonts w:ascii="Times New Roman" w:eastAsia="Times New Roman" w:hAnsi="Times New Roman" w:cs="Times New Roman"/>
                <w:color w:val="000000"/>
                <w:sz w:val="12"/>
                <w:szCs w:val="12"/>
                <w:lang w:eastAsia="ru-RU"/>
              </w:rPr>
              <w:t xml:space="preserve">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Областной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Местный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496E3C">
              <w:rPr>
                <w:rFonts w:ascii="Times New Roman" w:eastAsia="Times New Roman" w:hAnsi="Times New Roman" w:cs="Times New Roman"/>
                <w:color w:val="000000"/>
                <w:sz w:val="12"/>
                <w:szCs w:val="12"/>
                <w:lang w:eastAsia="ru-RU"/>
              </w:rPr>
              <w:t>Внебюджет-</w:t>
            </w:r>
            <w:proofErr w:type="spellStart"/>
            <w:r w:rsidRPr="00496E3C">
              <w:rPr>
                <w:rFonts w:ascii="Times New Roman" w:eastAsia="Times New Roman" w:hAnsi="Times New Roman" w:cs="Times New Roman"/>
                <w:color w:val="000000"/>
                <w:sz w:val="12"/>
                <w:szCs w:val="12"/>
                <w:lang w:eastAsia="ru-RU"/>
              </w:rPr>
              <w:t>ные</w:t>
            </w:r>
            <w:proofErr w:type="spellEnd"/>
            <w:proofErr w:type="gramEnd"/>
            <w:r w:rsidRPr="00496E3C">
              <w:rPr>
                <w:rFonts w:ascii="Times New Roman" w:eastAsia="Times New Roman" w:hAnsi="Times New Roman" w:cs="Times New Roman"/>
                <w:color w:val="000000"/>
                <w:sz w:val="12"/>
                <w:szCs w:val="12"/>
                <w:lang w:eastAsia="ru-RU"/>
              </w:rPr>
              <w:t xml:space="preserve"> средства(*)</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38536F"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Федеральный</w:t>
            </w:r>
            <w:r w:rsidR="00496E3C" w:rsidRPr="00496E3C">
              <w:rPr>
                <w:rFonts w:ascii="Times New Roman" w:eastAsia="Times New Roman" w:hAnsi="Times New Roman" w:cs="Times New Roman"/>
                <w:color w:val="000000"/>
                <w:sz w:val="12"/>
                <w:szCs w:val="12"/>
                <w:lang w:eastAsia="ru-RU"/>
              </w:rPr>
              <w:t xml:space="preserve">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Областной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Местный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496E3C">
              <w:rPr>
                <w:rFonts w:ascii="Times New Roman" w:eastAsia="Times New Roman" w:hAnsi="Times New Roman" w:cs="Times New Roman"/>
                <w:color w:val="000000"/>
                <w:sz w:val="12"/>
                <w:szCs w:val="12"/>
                <w:lang w:eastAsia="ru-RU"/>
              </w:rPr>
              <w:t>Внебюджет-</w:t>
            </w:r>
            <w:proofErr w:type="spellStart"/>
            <w:r w:rsidRPr="00496E3C">
              <w:rPr>
                <w:rFonts w:ascii="Times New Roman" w:eastAsia="Times New Roman" w:hAnsi="Times New Roman" w:cs="Times New Roman"/>
                <w:color w:val="000000"/>
                <w:sz w:val="12"/>
                <w:szCs w:val="12"/>
                <w:lang w:eastAsia="ru-RU"/>
              </w:rPr>
              <w:t>ные</w:t>
            </w:r>
            <w:proofErr w:type="spellEnd"/>
            <w:proofErr w:type="gramEnd"/>
            <w:r w:rsidRPr="00496E3C">
              <w:rPr>
                <w:rFonts w:ascii="Times New Roman" w:eastAsia="Times New Roman" w:hAnsi="Times New Roman" w:cs="Times New Roman"/>
                <w:color w:val="000000"/>
                <w:sz w:val="12"/>
                <w:szCs w:val="12"/>
                <w:lang w:eastAsia="ru-RU"/>
              </w:rPr>
              <w:t xml:space="preserve"> средства(*)</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38536F"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Федеральный</w:t>
            </w:r>
            <w:r w:rsidR="00496E3C" w:rsidRPr="00496E3C">
              <w:rPr>
                <w:rFonts w:ascii="Times New Roman" w:eastAsia="Times New Roman" w:hAnsi="Times New Roman" w:cs="Times New Roman"/>
                <w:color w:val="000000"/>
                <w:sz w:val="12"/>
                <w:szCs w:val="12"/>
                <w:lang w:eastAsia="ru-RU"/>
              </w:rPr>
              <w:t xml:space="preserve">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Областной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Местный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496E3C">
              <w:rPr>
                <w:rFonts w:ascii="Times New Roman" w:eastAsia="Times New Roman" w:hAnsi="Times New Roman" w:cs="Times New Roman"/>
                <w:color w:val="000000"/>
                <w:sz w:val="12"/>
                <w:szCs w:val="12"/>
                <w:lang w:eastAsia="ru-RU"/>
              </w:rPr>
              <w:t>Внебюджет-</w:t>
            </w:r>
            <w:proofErr w:type="spellStart"/>
            <w:r w:rsidRPr="00496E3C">
              <w:rPr>
                <w:rFonts w:ascii="Times New Roman" w:eastAsia="Times New Roman" w:hAnsi="Times New Roman" w:cs="Times New Roman"/>
                <w:color w:val="000000"/>
                <w:sz w:val="12"/>
                <w:szCs w:val="12"/>
                <w:lang w:eastAsia="ru-RU"/>
              </w:rPr>
              <w:t>ные</w:t>
            </w:r>
            <w:proofErr w:type="spellEnd"/>
            <w:proofErr w:type="gramEnd"/>
            <w:r w:rsidRPr="00496E3C">
              <w:rPr>
                <w:rFonts w:ascii="Times New Roman" w:eastAsia="Times New Roman" w:hAnsi="Times New Roman" w:cs="Times New Roman"/>
                <w:color w:val="000000"/>
                <w:sz w:val="12"/>
                <w:szCs w:val="12"/>
                <w:lang w:eastAsia="ru-RU"/>
              </w:rPr>
              <w:t xml:space="preserve"> средства(*)</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38536F"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Федеральный</w:t>
            </w:r>
            <w:r w:rsidR="00496E3C" w:rsidRPr="00496E3C">
              <w:rPr>
                <w:rFonts w:ascii="Times New Roman" w:eastAsia="Times New Roman" w:hAnsi="Times New Roman" w:cs="Times New Roman"/>
                <w:color w:val="000000"/>
                <w:sz w:val="12"/>
                <w:szCs w:val="12"/>
                <w:lang w:eastAsia="ru-RU"/>
              </w:rPr>
              <w:t xml:space="preserve">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Областной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Местный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496E3C">
              <w:rPr>
                <w:rFonts w:ascii="Times New Roman" w:eastAsia="Times New Roman" w:hAnsi="Times New Roman" w:cs="Times New Roman"/>
                <w:color w:val="000000"/>
                <w:sz w:val="12"/>
                <w:szCs w:val="12"/>
                <w:lang w:eastAsia="ru-RU"/>
              </w:rPr>
              <w:t>Внебюджет-</w:t>
            </w:r>
            <w:proofErr w:type="spellStart"/>
            <w:r w:rsidRPr="00496E3C">
              <w:rPr>
                <w:rFonts w:ascii="Times New Roman" w:eastAsia="Times New Roman" w:hAnsi="Times New Roman" w:cs="Times New Roman"/>
                <w:color w:val="000000"/>
                <w:sz w:val="12"/>
                <w:szCs w:val="12"/>
                <w:lang w:eastAsia="ru-RU"/>
              </w:rPr>
              <w:t>ные</w:t>
            </w:r>
            <w:proofErr w:type="spellEnd"/>
            <w:proofErr w:type="gramEnd"/>
            <w:r w:rsidRPr="00496E3C">
              <w:rPr>
                <w:rFonts w:ascii="Times New Roman" w:eastAsia="Times New Roman" w:hAnsi="Times New Roman" w:cs="Times New Roman"/>
                <w:color w:val="000000"/>
                <w:sz w:val="12"/>
                <w:szCs w:val="12"/>
                <w:lang w:eastAsia="ru-RU"/>
              </w:rPr>
              <w:t xml:space="preserve"> средства(*)</w:t>
            </w:r>
          </w:p>
        </w:tc>
      </w:tr>
      <w:tr w:rsidR="00496E3C" w:rsidRPr="00496E3C" w:rsidTr="0038536F">
        <w:trPr>
          <w:cantSplit/>
          <w:trHeight w:val="973"/>
        </w:trPr>
        <w:tc>
          <w:tcPr>
            <w:tcW w:w="190" w:type="pct"/>
            <w:tcBorders>
              <w:top w:val="nil"/>
              <w:left w:val="single" w:sz="4" w:space="0" w:color="auto"/>
              <w:bottom w:val="nil"/>
              <w:right w:val="single" w:sz="4" w:space="0" w:color="auto"/>
            </w:tcBorders>
            <w:shd w:val="clear" w:color="auto" w:fill="auto"/>
            <w:noWrap/>
            <w:vAlign w:val="center"/>
            <w:hideMark/>
          </w:tcPr>
          <w:p w:rsidR="00496E3C" w:rsidRPr="00496E3C" w:rsidRDefault="00496E3C" w:rsidP="0038536F">
            <w:pPr>
              <w:spacing w:after="0" w:line="240" w:lineRule="auto"/>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1.</w:t>
            </w:r>
          </w:p>
        </w:tc>
        <w:tc>
          <w:tcPr>
            <w:tcW w:w="417" w:type="pct"/>
            <w:tcBorders>
              <w:top w:val="nil"/>
              <w:left w:val="nil"/>
              <w:bottom w:val="nil"/>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Учреждения культуры:</w:t>
            </w:r>
          </w:p>
        </w:tc>
        <w:tc>
          <w:tcPr>
            <w:tcW w:w="175"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61 279 125,15</w:t>
            </w:r>
          </w:p>
        </w:tc>
        <w:tc>
          <w:tcPr>
            <w:tcW w:w="175"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20 343 560,00</w:t>
            </w:r>
          </w:p>
        </w:tc>
        <w:tc>
          <w:tcPr>
            <w:tcW w:w="175"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20 954 224,62</w:t>
            </w:r>
          </w:p>
        </w:tc>
        <w:tc>
          <w:tcPr>
            <w:tcW w:w="175"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2 551 676,73</w:t>
            </w:r>
          </w:p>
        </w:tc>
        <w:tc>
          <w:tcPr>
            <w:tcW w:w="175"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10 635 900,00</w:t>
            </w:r>
          </w:p>
        </w:tc>
        <w:tc>
          <w:tcPr>
            <w:tcW w:w="175"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5 727 100,00</w:t>
            </w:r>
          </w:p>
        </w:tc>
        <w:tc>
          <w:tcPr>
            <w:tcW w:w="175"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1 066 663,80</w:t>
            </w:r>
          </w:p>
        </w:tc>
        <w:tc>
          <w:tcPr>
            <w:tcW w:w="175"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r>
      <w:tr w:rsidR="00496E3C" w:rsidRPr="00496E3C" w:rsidTr="0038536F">
        <w:trPr>
          <w:cantSplit/>
          <w:trHeight w:val="110"/>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1.1.</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sz w:val="12"/>
                <w:szCs w:val="12"/>
                <w:lang w:eastAsia="ru-RU"/>
              </w:rPr>
            </w:pPr>
            <w:r w:rsidRPr="00496E3C">
              <w:rPr>
                <w:rFonts w:ascii="Times New Roman" w:eastAsia="Times New Roman" w:hAnsi="Times New Roman" w:cs="Times New Roman"/>
                <w:sz w:val="12"/>
                <w:szCs w:val="12"/>
                <w:lang w:eastAsia="ru-RU"/>
              </w:rPr>
              <w:t>Ремонтно-</w:t>
            </w:r>
            <w:r w:rsidR="0038536F" w:rsidRPr="00496E3C">
              <w:rPr>
                <w:rFonts w:ascii="Times New Roman" w:eastAsia="Times New Roman" w:hAnsi="Times New Roman" w:cs="Times New Roman"/>
                <w:sz w:val="12"/>
                <w:szCs w:val="12"/>
                <w:lang w:eastAsia="ru-RU"/>
              </w:rPr>
              <w:t>восстановительные</w:t>
            </w:r>
            <w:r w:rsidRPr="00496E3C">
              <w:rPr>
                <w:rFonts w:ascii="Times New Roman" w:eastAsia="Times New Roman" w:hAnsi="Times New Roman" w:cs="Times New Roman"/>
                <w:sz w:val="12"/>
                <w:szCs w:val="12"/>
                <w:lang w:eastAsia="ru-RU"/>
              </w:rPr>
              <w:t xml:space="preserve"> работы</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r>
      <w:tr w:rsidR="00496E3C" w:rsidRPr="00496E3C" w:rsidTr="0038536F">
        <w:trPr>
          <w:cantSplit/>
          <w:trHeight w:val="289"/>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1.2.</w:t>
            </w:r>
          </w:p>
        </w:tc>
        <w:tc>
          <w:tcPr>
            <w:tcW w:w="417" w:type="pct"/>
            <w:tcBorders>
              <w:top w:val="nil"/>
              <w:left w:val="nil"/>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Материально-техническое оснащение</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r>
      <w:tr w:rsidR="00496E3C" w:rsidRPr="00496E3C" w:rsidTr="0038536F">
        <w:trPr>
          <w:cantSplit/>
          <w:trHeight w:val="141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lastRenderedPageBreak/>
              <w:t>1.3.</w:t>
            </w:r>
          </w:p>
        </w:tc>
        <w:tc>
          <w:tcPr>
            <w:tcW w:w="417" w:type="pct"/>
            <w:tcBorders>
              <w:top w:val="nil"/>
              <w:left w:val="nil"/>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 xml:space="preserve">Выполнение </w:t>
            </w:r>
            <w:r w:rsidR="0038536F" w:rsidRPr="00496E3C">
              <w:rPr>
                <w:rFonts w:ascii="Times New Roman" w:eastAsia="Times New Roman" w:hAnsi="Times New Roman" w:cs="Times New Roman"/>
                <w:color w:val="000000"/>
                <w:sz w:val="12"/>
                <w:szCs w:val="12"/>
                <w:lang w:eastAsia="ru-RU"/>
              </w:rPr>
              <w:t>проектно</w:t>
            </w:r>
            <w:r w:rsidRPr="00496E3C">
              <w:rPr>
                <w:rFonts w:ascii="Times New Roman" w:eastAsia="Times New Roman" w:hAnsi="Times New Roman" w:cs="Times New Roman"/>
                <w:color w:val="000000"/>
                <w:sz w:val="12"/>
                <w:szCs w:val="12"/>
                <w:lang w:eastAsia="ru-RU"/>
              </w:rPr>
              <w:t xml:space="preserve">-изыскательских работ, разработка сметной </w:t>
            </w:r>
            <w:r w:rsidR="0038536F" w:rsidRPr="00496E3C">
              <w:rPr>
                <w:rFonts w:ascii="Times New Roman" w:eastAsia="Times New Roman" w:hAnsi="Times New Roman" w:cs="Times New Roman"/>
                <w:color w:val="000000"/>
                <w:sz w:val="12"/>
                <w:szCs w:val="12"/>
                <w:lang w:eastAsia="ru-RU"/>
              </w:rPr>
              <w:t>документации</w:t>
            </w:r>
            <w:r w:rsidRPr="00496E3C">
              <w:rPr>
                <w:rFonts w:ascii="Times New Roman" w:eastAsia="Times New Roman" w:hAnsi="Times New Roman" w:cs="Times New Roman"/>
                <w:color w:val="000000"/>
                <w:sz w:val="12"/>
                <w:szCs w:val="12"/>
                <w:lang w:eastAsia="ru-RU"/>
              </w:rPr>
              <w:t>, получение технических условий и разрешительной документации</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r>
      <w:tr w:rsidR="00496E3C" w:rsidRPr="00496E3C" w:rsidTr="0038536F">
        <w:trPr>
          <w:cantSplit/>
          <w:trHeight w:val="1134"/>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1.4.</w:t>
            </w:r>
          </w:p>
        </w:tc>
        <w:tc>
          <w:tcPr>
            <w:tcW w:w="417" w:type="pct"/>
            <w:tcBorders>
              <w:top w:val="nil"/>
              <w:left w:val="nil"/>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 xml:space="preserve">Реконструкция СДК </w:t>
            </w:r>
            <w:proofErr w:type="gramStart"/>
            <w:r w:rsidRPr="00496E3C">
              <w:rPr>
                <w:rFonts w:ascii="Times New Roman" w:eastAsia="Times New Roman" w:hAnsi="Times New Roman" w:cs="Times New Roman"/>
                <w:color w:val="000000"/>
                <w:sz w:val="12"/>
                <w:szCs w:val="12"/>
                <w:lang w:eastAsia="ru-RU"/>
              </w:rPr>
              <w:t>в</w:t>
            </w:r>
            <w:proofErr w:type="gramEnd"/>
            <w:r w:rsidRPr="00496E3C">
              <w:rPr>
                <w:rFonts w:ascii="Times New Roman" w:eastAsia="Times New Roman" w:hAnsi="Times New Roman" w:cs="Times New Roman"/>
                <w:color w:val="000000"/>
                <w:sz w:val="12"/>
                <w:szCs w:val="12"/>
                <w:lang w:eastAsia="ru-RU"/>
              </w:rPr>
              <w:t xml:space="preserve"> </w:t>
            </w:r>
            <w:proofErr w:type="gramStart"/>
            <w:r w:rsidRPr="00496E3C">
              <w:rPr>
                <w:rFonts w:ascii="Times New Roman" w:eastAsia="Times New Roman" w:hAnsi="Times New Roman" w:cs="Times New Roman"/>
                <w:color w:val="000000"/>
                <w:sz w:val="12"/>
                <w:szCs w:val="12"/>
                <w:lang w:eastAsia="ru-RU"/>
              </w:rPr>
              <w:t>с</w:t>
            </w:r>
            <w:proofErr w:type="gramEnd"/>
            <w:r w:rsidRPr="00496E3C">
              <w:rPr>
                <w:rFonts w:ascii="Times New Roman" w:eastAsia="Times New Roman" w:hAnsi="Times New Roman" w:cs="Times New Roman"/>
                <w:color w:val="000000"/>
                <w:sz w:val="12"/>
                <w:szCs w:val="12"/>
                <w:lang w:eastAsia="ru-RU"/>
              </w:rPr>
              <w:t>.</w:t>
            </w:r>
            <w:r w:rsidR="0038536F">
              <w:rPr>
                <w:rFonts w:ascii="Times New Roman" w:eastAsia="Times New Roman" w:hAnsi="Times New Roman" w:cs="Times New Roman"/>
                <w:color w:val="000000"/>
                <w:sz w:val="12"/>
                <w:szCs w:val="12"/>
                <w:lang w:eastAsia="ru-RU"/>
              </w:rPr>
              <w:t xml:space="preserve"> </w:t>
            </w:r>
            <w:r w:rsidRPr="00496E3C">
              <w:rPr>
                <w:rFonts w:ascii="Times New Roman" w:eastAsia="Times New Roman" w:hAnsi="Times New Roman" w:cs="Times New Roman"/>
                <w:color w:val="000000"/>
                <w:sz w:val="12"/>
                <w:szCs w:val="12"/>
                <w:lang w:eastAsia="ru-RU"/>
              </w:rPr>
              <w:t>Елшанка муниципального района Сергиевский Самарской области</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13 614 898,79</w:t>
            </w:r>
          </w:p>
        </w:tc>
        <w:tc>
          <w:tcPr>
            <w:tcW w:w="175" w:type="pct"/>
            <w:tcBorders>
              <w:top w:val="nil"/>
              <w:left w:val="nil"/>
              <w:bottom w:val="nil"/>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8 407 200,00</w:t>
            </w:r>
          </w:p>
        </w:tc>
        <w:tc>
          <w:tcPr>
            <w:tcW w:w="175" w:type="pct"/>
            <w:tcBorders>
              <w:top w:val="nil"/>
              <w:left w:val="nil"/>
              <w:bottom w:val="nil"/>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4 526 953,85</w:t>
            </w:r>
          </w:p>
        </w:tc>
        <w:tc>
          <w:tcPr>
            <w:tcW w:w="175" w:type="pct"/>
            <w:tcBorders>
              <w:top w:val="nil"/>
              <w:left w:val="nil"/>
              <w:bottom w:val="nil"/>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680 744,94</w:t>
            </w:r>
          </w:p>
        </w:tc>
        <w:tc>
          <w:tcPr>
            <w:tcW w:w="175"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r>
      <w:tr w:rsidR="00496E3C" w:rsidRPr="00496E3C" w:rsidTr="0038536F">
        <w:trPr>
          <w:cantSplit/>
          <w:trHeight w:val="1485"/>
        </w:trPr>
        <w:tc>
          <w:tcPr>
            <w:tcW w:w="190" w:type="pct"/>
            <w:tcBorders>
              <w:top w:val="nil"/>
              <w:left w:val="single" w:sz="4" w:space="0" w:color="auto"/>
              <w:bottom w:val="single" w:sz="4" w:space="0" w:color="auto"/>
              <w:right w:val="single" w:sz="4" w:space="0" w:color="auto"/>
            </w:tcBorders>
            <w:shd w:val="clear" w:color="000000" w:fill="FFFFFF"/>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1,5</w:t>
            </w:r>
          </w:p>
        </w:tc>
        <w:tc>
          <w:tcPr>
            <w:tcW w:w="417" w:type="pct"/>
            <w:tcBorders>
              <w:top w:val="nil"/>
              <w:left w:val="nil"/>
              <w:bottom w:val="single" w:sz="4" w:space="0" w:color="auto"/>
              <w:right w:val="single" w:sz="4" w:space="0" w:color="auto"/>
            </w:tcBorders>
            <w:shd w:val="clear" w:color="000000" w:fill="FFFFFF"/>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Реконструкция СДК в с.</w:t>
            </w:r>
            <w:r w:rsidR="0038536F">
              <w:rPr>
                <w:rFonts w:ascii="Times New Roman" w:eastAsia="Times New Roman" w:hAnsi="Times New Roman" w:cs="Times New Roman"/>
                <w:color w:val="000000"/>
                <w:sz w:val="12"/>
                <w:szCs w:val="12"/>
                <w:lang w:eastAsia="ru-RU"/>
              </w:rPr>
              <w:t xml:space="preserve"> </w:t>
            </w:r>
            <w:r w:rsidRPr="00496E3C">
              <w:rPr>
                <w:rFonts w:ascii="Times New Roman" w:eastAsia="Times New Roman" w:hAnsi="Times New Roman" w:cs="Times New Roman"/>
                <w:color w:val="000000"/>
                <w:sz w:val="12"/>
                <w:szCs w:val="12"/>
                <w:lang w:eastAsia="ru-RU"/>
              </w:rPr>
              <w:t>Елшанка муниципального района Сергиевский Самарской области (</w:t>
            </w:r>
            <w:proofErr w:type="gramStart"/>
            <w:r w:rsidR="0038536F" w:rsidRPr="00496E3C">
              <w:rPr>
                <w:rFonts w:ascii="Times New Roman" w:eastAsia="Times New Roman" w:hAnsi="Times New Roman" w:cs="Times New Roman"/>
                <w:color w:val="000000"/>
                <w:sz w:val="12"/>
                <w:szCs w:val="12"/>
                <w:lang w:eastAsia="ru-RU"/>
              </w:rPr>
              <w:t>сверх</w:t>
            </w:r>
            <w:proofErr w:type="gramEnd"/>
            <w:r w:rsidR="0038536F" w:rsidRPr="00496E3C">
              <w:rPr>
                <w:rFonts w:ascii="Times New Roman" w:eastAsia="Times New Roman" w:hAnsi="Times New Roman" w:cs="Times New Roman"/>
                <w:color w:val="000000"/>
                <w:sz w:val="12"/>
                <w:szCs w:val="12"/>
                <w:lang w:eastAsia="ru-RU"/>
              </w:rPr>
              <w:t xml:space="preserve"> финансирование</w:t>
            </w:r>
            <w:r w:rsidRPr="00496E3C">
              <w:rPr>
                <w:rFonts w:ascii="Times New Roman" w:eastAsia="Times New Roman" w:hAnsi="Times New Roman" w:cs="Times New Roman"/>
                <w:color w:val="000000"/>
                <w:sz w:val="12"/>
                <w:szCs w:val="12"/>
                <w:lang w:eastAsia="ru-RU"/>
              </w:rPr>
              <w:t>)</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10 526 315,79</w:t>
            </w:r>
          </w:p>
        </w:tc>
        <w:tc>
          <w:tcPr>
            <w:tcW w:w="175" w:type="pct"/>
            <w:tcBorders>
              <w:top w:val="single" w:sz="4" w:space="0" w:color="auto"/>
              <w:left w:val="nil"/>
              <w:bottom w:val="nil"/>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10 000 000,00</w:t>
            </w:r>
          </w:p>
        </w:tc>
        <w:tc>
          <w:tcPr>
            <w:tcW w:w="175" w:type="pct"/>
            <w:tcBorders>
              <w:top w:val="single" w:sz="4" w:space="0" w:color="auto"/>
              <w:left w:val="nil"/>
              <w:bottom w:val="nil"/>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526 315,79</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r>
      <w:tr w:rsidR="00496E3C" w:rsidRPr="00496E3C" w:rsidTr="0038536F">
        <w:trPr>
          <w:cantSplit/>
          <w:trHeight w:val="141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1.6</w:t>
            </w:r>
          </w:p>
        </w:tc>
        <w:tc>
          <w:tcPr>
            <w:tcW w:w="417" w:type="pct"/>
            <w:tcBorders>
              <w:top w:val="nil"/>
              <w:left w:val="nil"/>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Проектирование и строительство (реконструкция) объектов капитального строительства в сфере культуры</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r>
      <w:tr w:rsidR="00496E3C" w:rsidRPr="00496E3C" w:rsidTr="0038536F">
        <w:trPr>
          <w:cantSplit/>
          <w:trHeight w:val="1725"/>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lastRenderedPageBreak/>
              <w:t>1.7</w:t>
            </w:r>
          </w:p>
        </w:tc>
        <w:tc>
          <w:tcPr>
            <w:tcW w:w="417" w:type="pct"/>
            <w:tcBorders>
              <w:top w:val="nil"/>
              <w:left w:val="nil"/>
              <w:bottom w:val="single" w:sz="4" w:space="0" w:color="auto"/>
              <w:right w:val="single" w:sz="4" w:space="0" w:color="auto"/>
            </w:tcBorders>
            <w:shd w:val="clear" w:color="auto" w:fill="auto"/>
            <w:vAlign w:val="center"/>
            <w:hideMark/>
          </w:tcPr>
          <w:p w:rsidR="00496E3C" w:rsidRPr="00496E3C" w:rsidRDefault="0038536F"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Государственная</w:t>
            </w:r>
            <w:r w:rsidR="00496E3C" w:rsidRPr="00496E3C">
              <w:rPr>
                <w:rFonts w:ascii="Times New Roman" w:eastAsia="Times New Roman" w:hAnsi="Times New Roman" w:cs="Times New Roman"/>
                <w:color w:val="000000"/>
                <w:sz w:val="12"/>
                <w:szCs w:val="12"/>
                <w:lang w:eastAsia="ru-RU"/>
              </w:rPr>
              <w:t xml:space="preserve"> поддержка отрасли культуры (создание</w:t>
            </w:r>
            <w:r>
              <w:rPr>
                <w:rFonts w:ascii="Times New Roman" w:eastAsia="Times New Roman" w:hAnsi="Times New Roman" w:cs="Times New Roman"/>
                <w:color w:val="000000"/>
                <w:sz w:val="12"/>
                <w:szCs w:val="12"/>
                <w:lang w:eastAsia="ru-RU"/>
              </w:rPr>
              <w:t xml:space="preserve"> </w:t>
            </w:r>
            <w:r w:rsidR="00496E3C" w:rsidRPr="00496E3C">
              <w:rPr>
                <w:rFonts w:ascii="Times New Roman" w:eastAsia="Times New Roman" w:hAnsi="Times New Roman" w:cs="Times New Roman"/>
                <w:color w:val="000000"/>
                <w:sz w:val="12"/>
                <w:szCs w:val="12"/>
                <w:lang w:eastAsia="ru-RU"/>
              </w:rPr>
              <w:t>(</w:t>
            </w:r>
            <w:r w:rsidRPr="00496E3C">
              <w:rPr>
                <w:rFonts w:ascii="Times New Roman" w:eastAsia="Times New Roman" w:hAnsi="Times New Roman" w:cs="Times New Roman"/>
                <w:color w:val="000000"/>
                <w:sz w:val="12"/>
                <w:szCs w:val="12"/>
                <w:lang w:eastAsia="ru-RU"/>
              </w:rPr>
              <w:t>реконструкция</w:t>
            </w:r>
            <w:r w:rsidR="00496E3C" w:rsidRPr="00496E3C">
              <w:rPr>
                <w:rFonts w:ascii="Times New Roman" w:eastAsia="Times New Roman" w:hAnsi="Times New Roman" w:cs="Times New Roman"/>
                <w:color w:val="000000"/>
                <w:sz w:val="12"/>
                <w:szCs w:val="12"/>
                <w:lang w:eastAsia="ru-RU"/>
              </w:rPr>
              <w:t>) и капитальный ремонт учреждений культурно-досугового типа сельской местности)</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17 429 663,80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10 635 900,00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5 727 100,00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1 066 663,80</w:t>
            </w:r>
          </w:p>
        </w:tc>
        <w:tc>
          <w:tcPr>
            <w:tcW w:w="175"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r>
      <w:tr w:rsidR="00496E3C" w:rsidRPr="00496E3C" w:rsidTr="0038536F">
        <w:trPr>
          <w:cantSplit/>
          <w:trHeight w:val="1134"/>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1.8</w:t>
            </w:r>
          </w:p>
        </w:tc>
        <w:tc>
          <w:tcPr>
            <w:tcW w:w="417" w:type="pct"/>
            <w:tcBorders>
              <w:top w:val="nil"/>
              <w:left w:val="nil"/>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 xml:space="preserve">Изготовление металлоконструкций и монтаж сцены </w:t>
            </w:r>
            <w:proofErr w:type="gramStart"/>
            <w:r w:rsidRPr="00496E3C">
              <w:rPr>
                <w:rFonts w:ascii="Times New Roman" w:eastAsia="Times New Roman" w:hAnsi="Times New Roman" w:cs="Times New Roman"/>
                <w:color w:val="000000"/>
                <w:sz w:val="12"/>
                <w:szCs w:val="12"/>
                <w:lang w:eastAsia="ru-RU"/>
              </w:rPr>
              <w:t>в</w:t>
            </w:r>
            <w:proofErr w:type="gramEnd"/>
            <w:r w:rsidRPr="00496E3C">
              <w:rPr>
                <w:rFonts w:ascii="Times New Roman" w:eastAsia="Times New Roman" w:hAnsi="Times New Roman" w:cs="Times New Roman"/>
                <w:color w:val="000000"/>
                <w:sz w:val="12"/>
                <w:szCs w:val="12"/>
                <w:lang w:eastAsia="ru-RU"/>
              </w:rPr>
              <w:t xml:space="preserve"> </w:t>
            </w:r>
            <w:r w:rsidR="0038536F" w:rsidRPr="00496E3C">
              <w:rPr>
                <w:rFonts w:ascii="Times New Roman" w:eastAsia="Times New Roman" w:hAnsi="Times New Roman" w:cs="Times New Roman"/>
                <w:color w:val="000000"/>
                <w:sz w:val="12"/>
                <w:szCs w:val="12"/>
                <w:lang w:eastAsia="ru-RU"/>
              </w:rPr>
              <w:t>с. Сергиевск</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870 000,00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870 000,00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r>
      <w:tr w:rsidR="00496E3C" w:rsidRPr="00496E3C" w:rsidTr="0038536F">
        <w:trPr>
          <w:cantSplit/>
          <w:trHeight w:val="117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1.9</w:t>
            </w:r>
          </w:p>
        </w:tc>
        <w:tc>
          <w:tcPr>
            <w:tcW w:w="417" w:type="pct"/>
            <w:tcBorders>
              <w:top w:val="nil"/>
              <w:left w:val="nil"/>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Модернизация (</w:t>
            </w:r>
            <w:r w:rsidR="0038536F" w:rsidRPr="00496E3C">
              <w:rPr>
                <w:rFonts w:ascii="Times New Roman" w:eastAsia="Times New Roman" w:hAnsi="Times New Roman" w:cs="Times New Roman"/>
                <w:color w:val="000000"/>
                <w:sz w:val="12"/>
                <w:szCs w:val="12"/>
                <w:lang w:eastAsia="ru-RU"/>
              </w:rPr>
              <w:t>капремонт</w:t>
            </w:r>
            <w:r w:rsidRPr="00496E3C">
              <w:rPr>
                <w:rFonts w:ascii="Times New Roman" w:eastAsia="Times New Roman" w:hAnsi="Times New Roman" w:cs="Times New Roman"/>
                <w:color w:val="000000"/>
                <w:sz w:val="12"/>
                <w:szCs w:val="12"/>
                <w:lang w:eastAsia="ru-RU"/>
              </w:rPr>
              <w:t xml:space="preserve">, реконструкция) </w:t>
            </w:r>
            <w:r w:rsidR="0038536F" w:rsidRPr="00496E3C">
              <w:rPr>
                <w:rFonts w:ascii="Times New Roman" w:eastAsia="Times New Roman" w:hAnsi="Times New Roman" w:cs="Times New Roman"/>
                <w:color w:val="000000"/>
                <w:sz w:val="12"/>
                <w:szCs w:val="12"/>
                <w:lang w:eastAsia="ru-RU"/>
              </w:rPr>
              <w:t>муниципальных</w:t>
            </w:r>
            <w:r w:rsidRPr="00496E3C">
              <w:rPr>
                <w:rFonts w:ascii="Times New Roman" w:eastAsia="Times New Roman" w:hAnsi="Times New Roman" w:cs="Times New Roman"/>
                <w:color w:val="000000"/>
                <w:sz w:val="12"/>
                <w:szCs w:val="12"/>
                <w:lang w:eastAsia="ru-RU"/>
              </w:rPr>
              <w:t xml:space="preserve"> детских школ искусств</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18 363 630,77</w:t>
            </w:r>
          </w:p>
        </w:tc>
        <w:tc>
          <w:tcPr>
            <w:tcW w:w="175" w:type="pct"/>
            <w:tcBorders>
              <w:top w:val="single" w:sz="4" w:space="0" w:color="auto"/>
              <w:left w:val="nil"/>
              <w:bottom w:val="nil"/>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11 936 360,00</w:t>
            </w:r>
          </w:p>
        </w:tc>
        <w:tc>
          <w:tcPr>
            <w:tcW w:w="175"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6 427 270,77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r>
      <w:tr w:rsidR="00496E3C" w:rsidRPr="00496E3C" w:rsidTr="0038536F">
        <w:trPr>
          <w:cantSplit/>
          <w:trHeight w:val="144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1.10</w:t>
            </w:r>
          </w:p>
        </w:tc>
        <w:tc>
          <w:tcPr>
            <w:tcW w:w="417" w:type="pct"/>
            <w:tcBorders>
              <w:top w:val="nil"/>
              <w:left w:val="nil"/>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 xml:space="preserve">Реконструкция </w:t>
            </w:r>
            <w:r w:rsidR="0038536F" w:rsidRPr="00496E3C">
              <w:rPr>
                <w:rFonts w:ascii="Times New Roman" w:eastAsia="Times New Roman" w:hAnsi="Times New Roman" w:cs="Times New Roman"/>
                <w:color w:val="000000"/>
                <w:sz w:val="12"/>
                <w:szCs w:val="12"/>
                <w:lang w:eastAsia="ru-RU"/>
              </w:rPr>
              <w:t>муниципального</w:t>
            </w:r>
            <w:r w:rsidRPr="00496E3C">
              <w:rPr>
                <w:rFonts w:ascii="Times New Roman" w:eastAsia="Times New Roman" w:hAnsi="Times New Roman" w:cs="Times New Roman"/>
                <w:color w:val="000000"/>
                <w:sz w:val="12"/>
                <w:szCs w:val="12"/>
                <w:lang w:eastAsia="ru-RU"/>
              </w:rPr>
              <w:t xml:space="preserve"> учреждения осуществляющего деятельность в сфере культуры в </w:t>
            </w:r>
            <w:r w:rsidR="0038536F" w:rsidRPr="00496E3C">
              <w:rPr>
                <w:rFonts w:ascii="Times New Roman" w:eastAsia="Times New Roman" w:hAnsi="Times New Roman" w:cs="Times New Roman"/>
                <w:color w:val="000000"/>
                <w:sz w:val="12"/>
                <w:szCs w:val="12"/>
                <w:lang w:eastAsia="ru-RU"/>
              </w:rPr>
              <w:t>с. Воротнее</w:t>
            </w:r>
            <w:r w:rsidRPr="00496E3C">
              <w:rPr>
                <w:rFonts w:ascii="Times New Roman" w:eastAsia="Times New Roman" w:hAnsi="Times New Roman" w:cs="Times New Roman"/>
                <w:color w:val="000000"/>
                <w:sz w:val="12"/>
                <w:szCs w:val="12"/>
                <w:lang w:eastAsia="ru-RU"/>
              </w:rPr>
              <w:t xml:space="preserve">, </w:t>
            </w:r>
            <w:r w:rsidR="0038536F" w:rsidRPr="00496E3C">
              <w:rPr>
                <w:rFonts w:ascii="Times New Roman" w:eastAsia="Times New Roman" w:hAnsi="Times New Roman" w:cs="Times New Roman"/>
                <w:color w:val="000000"/>
                <w:sz w:val="12"/>
                <w:szCs w:val="12"/>
                <w:lang w:eastAsia="ru-RU"/>
              </w:rPr>
              <w:t xml:space="preserve">пер. </w:t>
            </w:r>
            <w:proofErr w:type="gramStart"/>
            <w:r w:rsidR="0038536F" w:rsidRPr="00496E3C">
              <w:rPr>
                <w:rFonts w:ascii="Times New Roman" w:eastAsia="Times New Roman" w:hAnsi="Times New Roman" w:cs="Times New Roman"/>
                <w:color w:val="000000"/>
                <w:sz w:val="12"/>
                <w:szCs w:val="12"/>
                <w:lang w:eastAsia="ru-RU"/>
              </w:rPr>
              <w:t>Почтовый</w:t>
            </w:r>
            <w:proofErr w:type="gramEnd"/>
            <w:r w:rsidRPr="00496E3C">
              <w:rPr>
                <w:rFonts w:ascii="Times New Roman" w:eastAsia="Times New Roman" w:hAnsi="Times New Roman" w:cs="Times New Roman"/>
                <w:color w:val="000000"/>
                <w:sz w:val="12"/>
                <w:szCs w:val="12"/>
                <w:lang w:eastAsia="ru-RU"/>
              </w:rPr>
              <w:t>, 5</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474 616,00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474 616,00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496E3C" w:rsidRPr="00496E3C" w:rsidTr="0038536F">
        <w:trPr>
          <w:cantSplit/>
          <w:trHeight w:val="923"/>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lastRenderedPageBreak/>
              <w:t>2.</w:t>
            </w:r>
          </w:p>
        </w:tc>
        <w:tc>
          <w:tcPr>
            <w:tcW w:w="417" w:type="pct"/>
            <w:tcBorders>
              <w:top w:val="nil"/>
              <w:left w:val="nil"/>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Учреждения образования:</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2 590 071,97</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212 071,97</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1 415 700,00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762 300,00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200 000,00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r>
      <w:tr w:rsidR="00496E3C" w:rsidRPr="00496E3C" w:rsidTr="0038536F">
        <w:trPr>
          <w:cantSplit/>
          <w:trHeight w:val="71"/>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2.1.</w:t>
            </w:r>
          </w:p>
        </w:tc>
        <w:tc>
          <w:tcPr>
            <w:tcW w:w="417" w:type="pct"/>
            <w:tcBorders>
              <w:top w:val="nil"/>
              <w:left w:val="nil"/>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sz w:val="12"/>
                <w:szCs w:val="12"/>
                <w:lang w:eastAsia="ru-RU"/>
              </w:rPr>
            </w:pPr>
            <w:r w:rsidRPr="00496E3C">
              <w:rPr>
                <w:rFonts w:ascii="Times New Roman" w:eastAsia="Times New Roman" w:hAnsi="Times New Roman" w:cs="Times New Roman"/>
                <w:sz w:val="12"/>
                <w:szCs w:val="12"/>
                <w:lang w:eastAsia="ru-RU"/>
              </w:rPr>
              <w:t>Ремонтно-</w:t>
            </w:r>
            <w:r w:rsidR="0038536F" w:rsidRPr="00496E3C">
              <w:rPr>
                <w:rFonts w:ascii="Times New Roman" w:eastAsia="Times New Roman" w:hAnsi="Times New Roman" w:cs="Times New Roman"/>
                <w:sz w:val="12"/>
                <w:szCs w:val="12"/>
                <w:lang w:eastAsia="ru-RU"/>
              </w:rPr>
              <w:t>восстановительные</w:t>
            </w:r>
            <w:r w:rsidRPr="00496E3C">
              <w:rPr>
                <w:rFonts w:ascii="Times New Roman" w:eastAsia="Times New Roman" w:hAnsi="Times New Roman" w:cs="Times New Roman"/>
                <w:sz w:val="12"/>
                <w:szCs w:val="12"/>
                <w:lang w:eastAsia="ru-RU"/>
              </w:rPr>
              <w:t xml:space="preserve"> работы</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r>
      <w:tr w:rsidR="00496E3C" w:rsidRPr="00496E3C" w:rsidTr="0038536F">
        <w:trPr>
          <w:cantSplit/>
          <w:trHeight w:val="487"/>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2.2.</w:t>
            </w:r>
          </w:p>
        </w:tc>
        <w:tc>
          <w:tcPr>
            <w:tcW w:w="417" w:type="pct"/>
            <w:tcBorders>
              <w:top w:val="nil"/>
              <w:left w:val="nil"/>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Материально-техническое оснащение</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r>
      <w:tr w:rsidR="00496E3C" w:rsidRPr="00496E3C" w:rsidTr="0038536F">
        <w:trPr>
          <w:cantSplit/>
          <w:trHeight w:val="1275"/>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2.3.</w:t>
            </w:r>
          </w:p>
        </w:tc>
        <w:tc>
          <w:tcPr>
            <w:tcW w:w="417" w:type="pct"/>
            <w:tcBorders>
              <w:top w:val="nil"/>
              <w:left w:val="nil"/>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 xml:space="preserve">Выполнение проектно-изыскательских работ, разработка сметной </w:t>
            </w:r>
            <w:r w:rsidR="0038536F" w:rsidRPr="00496E3C">
              <w:rPr>
                <w:rFonts w:ascii="Times New Roman" w:eastAsia="Times New Roman" w:hAnsi="Times New Roman" w:cs="Times New Roman"/>
                <w:color w:val="000000"/>
                <w:sz w:val="12"/>
                <w:szCs w:val="12"/>
                <w:lang w:eastAsia="ru-RU"/>
              </w:rPr>
              <w:t>документации</w:t>
            </w:r>
            <w:r w:rsidRPr="00496E3C">
              <w:rPr>
                <w:rFonts w:ascii="Times New Roman" w:eastAsia="Times New Roman" w:hAnsi="Times New Roman" w:cs="Times New Roman"/>
                <w:color w:val="000000"/>
                <w:sz w:val="12"/>
                <w:szCs w:val="12"/>
                <w:lang w:eastAsia="ru-RU"/>
              </w:rPr>
              <w:t>, получение технических условий и разрешительной документации</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r>
      <w:tr w:rsidR="00496E3C" w:rsidRPr="00496E3C" w:rsidTr="0038536F">
        <w:trPr>
          <w:cantSplit/>
          <w:trHeight w:val="126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2.4.</w:t>
            </w:r>
          </w:p>
        </w:tc>
        <w:tc>
          <w:tcPr>
            <w:tcW w:w="417" w:type="pct"/>
            <w:tcBorders>
              <w:top w:val="nil"/>
              <w:left w:val="nil"/>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 xml:space="preserve">Капитальный ремонт структурного подразделения ГБОУ СОШ </w:t>
            </w:r>
            <w:r w:rsidR="0038536F" w:rsidRPr="00496E3C">
              <w:rPr>
                <w:rFonts w:ascii="Times New Roman" w:eastAsia="Times New Roman" w:hAnsi="Times New Roman" w:cs="Times New Roman"/>
                <w:color w:val="000000"/>
                <w:sz w:val="12"/>
                <w:szCs w:val="12"/>
                <w:lang w:eastAsia="ru-RU"/>
              </w:rPr>
              <w:t>п. Сургут</w:t>
            </w:r>
            <w:r w:rsidRPr="00496E3C">
              <w:rPr>
                <w:rFonts w:ascii="Times New Roman" w:eastAsia="Times New Roman" w:hAnsi="Times New Roman" w:cs="Times New Roman"/>
                <w:color w:val="000000"/>
                <w:sz w:val="12"/>
                <w:szCs w:val="12"/>
                <w:lang w:eastAsia="ru-RU"/>
              </w:rPr>
              <w:t xml:space="preserve"> детский сад «Петушок» по адресу </w:t>
            </w:r>
            <w:r w:rsidR="0038536F" w:rsidRPr="00496E3C">
              <w:rPr>
                <w:rFonts w:ascii="Times New Roman" w:eastAsia="Times New Roman" w:hAnsi="Times New Roman" w:cs="Times New Roman"/>
                <w:color w:val="000000"/>
                <w:sz w:val="12"/>
                <w:szCs w:val="12"/>
                <w:lang w:eastAsia="ru-RU"/>
              </w:rPr>
              <w:t>п. Сургут</w:t>
            </w:r>
            <w:r w:rsidRPr="00496E3C">
              <w:rPr>
                <w:rFonts w:ascii="Times New Roman" w:eastAsia="Times New Roman" w:hAnsi="Times New Roman" w:cs="Times New Roman"/>
                <w:color w:val="000000"/>
                <w:sz w:val="12"/>
                <w:szCs w:val="12"/>
                <w:lang w:eastAsia="ru-RU"/>
              </w:rPr>
              <w:t xml:space="preserve">, </w:t>
            </w:r>
            <w:r w:rsidR="0038536F" w:rsidRPr="00496E3C">
              <w:rPr>
                <w:rFonts w:ascii="Times New Roman" w:eastAsia="Times New Roman" w:hAnsi="Times New Roman" w:cs="Times New Roman"/>
                <w:color w:val="000000"/>
                <w:sz w:val="12"/>
                <w:szCs w:val="12"/>
                <w:lang w:eastAsia="ru-RU"/>
              </w:rPr>
              <w:t xml:space="preserve">ул. </w:t>
            </w:r>
            <w:proofErr w:type="gramStart"/>
            <w:r w:rsidR="0038536F" w:rsidRPr="00496E3C">
              <w:rPr>
                <w:rFonts w:ascii="Times New Roman" w:eastAsia="Times New Roman" w:hAnsi="Times New Roman" w:cs="Times New Roman"/>
                <w:color w:val="000000"/>
                <w:sz w:val="12"/>
                <w:szCs w:val="12"/>
                <w:lang w:eastAsia="ru-RU"/>
              </w:rPr>
              <w:t>Первомайская</w:t>
            </w:r>
            <w:proofErr w:type="gramEnd"/>
            <w:r w:rsidRPr="00496E3C">
              <w:rPr>
                <w:rFonts w:ascii="Times New Roman" w:eastAsia="Times New Roman" w:hAnsi="Times New Roman" w:cs="Times New Roman"/>
                <w:color w:val="000000"/>
                <w:sz w:val="12"/>
                <w:szCs w:val="12"/>
                <w:lang w:eastAsia="ru-RU"/>
              </w:rPr>
              <w:t>, 8а</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r>
      <w:tr w:rsidR="00496E3C" w:rsidRPr="00496E3C" w:rsidTr="0038536F">
        <w:trPr>
          <w:cantSplit/>
          <w:trHeight w:val="1575"/>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lastRenderedPageBreak/>
              <w:t>2.5.</w:t>
            </w:r>
          </w:p>
        </w:tc>
        <w:tc>
          <w:tcPr>
            <w:tcW w:w="417" w:type="pct"/>
            <w:tcBorders>
              <w:top w:val="nil"/>
              <w:left w:val="nil"/>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 xml:space="preserve">Капитальный ремонт структурного подразделения ГБОУ СОШ №1 детский сад «Аленушка» </w:t>
            </w:r>
            <w:r w:rsidR="0038536F" w:rsidRPr="00496E3C">
              <w:rPr>
                <w:rFonts w:ascii="Times New Roman" w:eastAsia="Times New Roman" w:hAnsi="Times New Roman" w:cs="Times New Roman"/>
                <w:color w:val="000000"/>
                <w:sz w:val="12"/>
                <w:szCs w:val="12"/>
                <w:lang w:eastAsia="ru-RU"/>
              </w:rPr>
              <w:t>п. Суходол</w:t>
            </w:r>
            <w:r w:rsidRPr="00496E3C">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r>
      <w:tr w:rsidR="00496E3C" w:rsidRPr="00496E3C" w:rsidTr="0038536F">
        <w:trPr>
          <w:cantSplit/>
          <w:trHeight w:val="2205"/>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2.6.</w:t>
            </w:r>
          </w:p>
        </w:tc>
        <w:tc>
          <w:tcPr>
            <w:tcW w:w="417" w:type="pct"/>
            <w:tcBorders>
              <w:top w:val="nil"/>
              <w:left w:val="nil"/>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sz w:val="12"/>
                <w:szCs w:val="12"/>
                <w:lang w:eastAsia="ru-RU"/>
              </w:rPr>
            </w:pPr>
            <w:r w:rsidRPr="00496E3C">
              <w:rPr>
                <w:rFonts w:ascii="Times New Roman" w:eastAsia="Times New Roman" w:hAnsi="Times New Roman" w:cs="Times New Roman"/>
                <w:sz w:val="12"/>
                <w:szCs w:val="12"/>
                <w:lang w:eastAsia="ru-RU"/>
              </w:rPr>
              <w:t xml:space="preserve">Текущее и перспективное  материально-техническое обеспечение и устранение     нарушений  обязательных  требований  санитарного  законодательства  по  предписаниям   Управления </w:t>
            </w:r>
            <w:proofErr w:type="spellStart"/>
            <w:r w:rsidRPr="00496E3C">
              <w:rPr>
                <w:rFonts w:ascii="Times New Roman" w:eastAsia="Times New Roman" w:hAnsi="Times New Roman" w:cs="Times New Roman"/>
                <w:sz w:val="12"/>
                <w:szCs w:val="12"/>
                <w:lang w:eastAsia="ru-RU"/>
              </w:rPr>
              <w:t>Роспотребнадзора</w:t>
            </w:r>
            <w:proofErr w:type="spellEnd"/>
            <w:r w:rsidRPr="00496E3C">
              <w:rPr>
                <w:rFonts w:ascii="Times New Roman" w:eastAsia="Times New Roman" w:hAnsi="Times New Roman" w:cs="Times New Roman"/>
                <w:sz w:val="12"/>
                <w:szCs w:val="12"/>
                <w:lang w:eastAsia="ru-RU"/>
              </w:rPr>
              <w:t xml:space="preserve"> по Самарской области</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r>
      <w:tr w:rsidR="00496E3C" w:rsidRPr="00496E3C" w:rsidTr="0038536F">
        <w:trPr>
          <w:cantSplit/>
          <w:trHeight w:val="2385"/>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lastRenderedPageBreak/>
              <w:t>2.7.</w:t>
            </w:r>
          </w:p>
        </w:tc>
        <w:tc>
          <w:tcPr>
            <w:tcW w:w="417" w:type="pct"/>
            <w:tcBorders>
              <w:top w:val="nil"/>
              <w:left w:val="nil"/>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Проведение ремонта в спортивных залах и оснащению спортивным инвентарем и оборудованием открытых плоскостных спортивных сооружений государственных общеобразовательных организаций, расположенных в сельской местности</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2 590 071,97</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212 071,97</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1 415 700,00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762 300,00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200 000,00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r>
      <w:tr w:rsidR="00496E3C" w:rsidRPr="00496E3C" w:rsidTr="0038536F">
        <w:trPr>
          <w:cantSplit/>
          <w:trHeight w:val="1134"/>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3.</w:t>
            </w:r>
          </w:p>
        </w:tc>
        <w:tc>
          <w:tcPr>
            <w:tcW w:w="417" w:type="pct"/>
            <w:tcBorders>
              <w:top w:val="nil"/>
              <w:left w:val="nil"/>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Муниципальные административные здания и прочие сооружения</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56 701 325,90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116 613,00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3 217 712,90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50 567 000,00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2 800 000,00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r>
      <w:tr w:rsidR="00496E3C" w:rsidRPr="00496E3C" w:rsidTr="0038536F">
        <w:trPr>
          <w:cantSplit/>
          <w:trHeight w:val="381"/>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3.1.</w:t>
            </w:r>
          </w:p>
        </w:tc>
        <w:tc>
          <w:tcPr>
            <w:tcW w:w="417" w:type="pct"/>
            <w:tcBorders>
              <w:top w:val="nil"/>
              <w:left w:val="nil"/>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sz w:val="12"/>
                <w:szCs w:val="12"/>
                <w:lang w:eastAsia="ru-RU"/>
              </w:rPr>
            </w:pPr>
            <w:r w:rsidRPr="00496E3C">
              <w:rPr>
                <w:rFonts w:ascii="Times New Roman" w:eastAsia="Times New Roman" w:hAnsi="Times New Roman" w:cs="Times New Roman"/>
                <w:sz w:val="12"/>
                <w:szCs w:val="12"/>
                <w:lang w:eastAsia="ru-RU"/>
              </w:rPr>
              <w:t>Ремонтно-</w:t>
            </w:r>
            <w:r w:rsidR="0038536F" w:rsidRPr="00496E3C">
              <w:rPr>
                <w:rFonts w:ascii="Times New Roman" w:eastAsia="Times New Roman" w:hAnsi="Times New Roman" w:cs="Times New Roman"/>
                <w:sz w:val="12"/>
                <w:szCs w:val="12"/>
                <w:lang w:eastAsia="ru-RU"/>
              </w:rPr>
              <w:t>восстановительные</w:t>
            </w:r>
            <w:r w:rsidRPr="00496E3C">
              <w:rPr>
                <w:rFonts w:ascii="Times New Roman" w:eastAsia="Times New Roman" w:hAnsi="Times New Roman" w:cs="Times New Roman"/>
                <w:sz w:val="12"/>
                <w:szCs w:val="12"/>
                <w:lang w:eastAsia="ru-RU"/>
              </w:rPr>
              <w:t xml:space="preserve"> работы</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r>
      <w:tr w:rsidR="00496E3C" w:rsidRPr="00496E3C" w:rsidTr="0038536F">
        <w:trPr>
          <w:cantSplit/>
          <w:trHeight w:val="975"/>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3.2.</w:t>
            </w:r>
          </w:p>
        </w:tc>
        <w:tc>
          <w:tcPr>
            <w:tcW w:w="417" w:type="pct"/>
            <w:tcBorders>
              <w:top w:val="nil"/>
              <w:left w:val="nil"/>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Материально-техническое оснащение</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3 211 555,00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3 211 555,00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r>
      <w:tr w:rsidR="00496E3C" w:rsidRPr="00496E3C" w:rsidTr="0038536F">
        <w:trPr>
          <w:cantSplit/>
          <w:trHeight w:val="1725"/>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lastRenderedPageBreak/>
              <w:t>3.3.</w:t>
            </w:r>
          </w:p>
        </w:tc>
        <w:tc>
          <w:tcPr>
            <w:tcW w:w="417" w:type="pct"/>
            <w:tcBorders>
              <w:top w:val="nil"/>
              <w:left w:val="nil"/>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 xml:space="preserve">Выполнение </w:t>
            </w:r>
            <w:r w:rsidR="0038536F" w:rsidRPr="00496E3C">
              <w:rPr>
                <w:rFonts w:ascii="Times New Roman" w:eastAsia="Times New Roman" w:hAnsi="Times New Roman" w:cs="Times New Roman"/>
                <w:color w:val="000000"/>
                <w:sz w:val="12"/>
                <w:szCs w:val="12"/>
                <w:lang w:eastAsia="ru-RU"/>
              </w:rPr>
              <w:t>проектно</w:t>
            </w:r>
            <w:r w:rsidRPr="00496E3C">
              <w:rPr>
                <w:rFonts w:ascii="Times New Roman" w:eastAsia="Times New Roman" w:hAnsi="Times New Roman" w:cs="Times New Roman"/>
                <w:color w:val="000000"/>
                <w:sz w:val="12"/>
                <w:szCs w:val="12"/>
                <w:lang w:eastAsia="ru-RU"/>
              </w:rPr>
              <w:t xml:space="preserve">-изыскательских работ, разработка сметной </w:t>
            </w:r>
            <w:r w:rsidR="0038536F" w:rsidRPr="00496E3C">
              <w:rPr>
                <w:rFonts w:ascii="Times New Roman" w:eastAsia="Times New Roman" w:hAnsi="Times New Roman" w:cs="Times New Roman"/>
                <w:color w:val="000000"/>
                <w:sz w:val="12"/>
                <w:szCs w:val="12"/>
                <w:lang w:eastAsia="ru-RU"/>
              </w:rPr>
              <w:t>документации</w:t>
            </w:r>
            <w:r w:rsidRPr="00496E3C">
              <w:rPr>
                <w:rFonts w:ascii="Times New Roman" w:eastAsia="Times New Roman" w:hAnsi="Times New Roman" w:cs="Times New Roman"/>
                <w:color w:val="000000"/>
                <w:sz w:val="12"/>
                <w:szCs w:val="12"/>
                <w:lang w:eastAsia="ru-RU"/>
              </w:rPr>
              <w:t>, получение технических условий и разрешительной документации</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r>
      <w:tr w:rsidR="00496E3C" w:rsidRPr="00496E3C" w:rsidTr="0038536F">
        <w:trPr>
          <w:cantSplit/>
          <w:trHeight w:val="2355"/>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3.4.</w:t>
            </w:r>
          </w:p>
        </w:tc>
        <w:tc>
          <w:tcPr>
            <w:tcW w:w="417" w:type="pct"/>
            <w:tcBorders>
              <w:top w:val="nil"/>
              <w:left w:val="nil"/>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 xml:space="preserve">Проведение капитального ремонта находящихся в муниципальной собственности зданий, занимаемых </w:t>
            </w:r>
            <w:r w:rsidR="0038536F" w:rsidRPr="00496E3C">
              <w:rPr>
                <w:rFonts w:ascii="Times New Roman" w:eastAsia="Times New Roman" w:hAnsi="Times New Roman" w:cs="Times New Roman"/>
                <w:color w:val="000000"/>
                <w:sz w:val="12"/>
                <w:szCs w:val="12"/>
                <w:lang w:eastAsia="ru-RU"/>
              </w:rPr>
              <w:t>государственными</w:t>
            </w:r>
            <w:r w:rsidRPr="00496E3C">
              <w:rPr>
                <w:rFonts w:ascii="Times New Roman" w:eastAsia="Times New Roman" w:hAnsi="Times New Roman" w:cs="Times New Roman"/>
                <w:color w:val="000000"/>
                <w:sz w:val="12"/>
                <w:szCs w:val="12"/>
                <w:lang w:eastAsia="ru-RU"/>
              </w:rPr>
              <w:t xml:space="preserve"> и муниципальными образовательными учреждениям, а так же по благоустройству прилегающей </w:t>
            </w:r>
            <w:r w:rsidR="0038536F" w:rsidRPr="00496E3C">
              <w:rPr>
                <w:rFonts w:ascii="Times New Roman" w:eastAsia="Times New Roman" w:hAnsi="Times New Roman" w:cs="Times New Roman"/>
                <w:color w:val="000000"/>
                <w:sz w:val="12"/>
                <w:szCs w:val="12"/>
                <w:lang w:eastAsia="ru-RU"/>
              </w:rPr>
              <w:t>территории</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53 367 000,00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50 567 000,00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2 800 000,00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r>
      <w:tr w:rsidR="00496E3C" w:rsidRPr="00496E3C" w:rsidTr="0038536F">
        <w:trPr>
          <w:cantSplit/>
          <w:trHeight w:val="2985"/>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lastRenderedPageBreak/>
              <w:t>3.5.</w:t>
            </w:r>
          </w:p>
        </w:tc>
        <w:tc>
          <w:tcPr>
            <w:tcW w:w="417" w:type="pct"/>
            <w:tcBorders>
              <w:top w:val="nil"/>
              <w:left w:val="nil"/>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Создание условий для обеспечения жителей муниципальных образований в Самарской области услугами связи</w:t>
            </w:r>
            <w:proofErr w:type="gramStart"/>
            <w:r w:rsidRPr="00496E3C">
              <w:rPr>
                <w:rFonts w:ascii="Times New Roman" w:eastAsia="Times New Roman" w:hAnsi="Times New Roman" w:cs="Times New Roman"/>
                <w:color w:val="000000"/>
                <w:sz w:val="12"/>
                <w:szCs w:val="12"/>
                <w:lang w:eastAsia="ru-RU"/>
              </w:rPr>
              <w:t xml:space="preserve"> ,</w:t>
            </w:r>
            <w:proofErr w:type="gramEnd"/>
            <w:r w:rsidRPr="00496E3C">
              <w:rPr>
                <w:rFonts w:ascii="Times New Roman" w:eastAsia="Times New Roman" w:hAnsi="Times New Roman" w:cs="Times New Roman"/>
                <w:color w:val="000000"/>
                <w:sz w:val="12"/>
                <w:szCs w:val="12"/>
                <w:lang w:eastAsia="ru-RU"/>
              </w:rPr>
              <w:t xml:space="preserve"> в части проведения ремонта зданий, находящихся в муниципальной </w:t>
            </w:r>
            <w:r w:rsidR="0038536F" w:rsidRPr="00496E3C">
              <w:rPr>
                <w:rFonts w:ascii="Times New Roman" w:eastAsia="Times New Roman" w:hAnsi="Times New Roman" w:cs="Times New Roman"/>
                <w:color w:val="000000"/>
                <w:sz w:val="12"/>
                <w:szCs w:val="12"/>
                <w:lang w:eastAsia="ru-RU"/>
              </w:rPr>
              <w:t>собственности</w:t>
            </w:r>
            <w:r w:rsidRPr="00496E3C">
              <w:rPr>
                <w:rFonts w:ascii="Times New Roman" w:eastAsia="Times New Roman" w:hAnsi="Times New Roman" w:cs="Times New Roman"/>
                <w:color w:val="000000"/>
                <w:sz w:val="12"/>
                <w:szCs w:val="12"/>
                <w:lang w:eastAsia="ru-RU"/>
              </w:rPr>
              <w:t xml:space="preserve">, в которых </w:t>
            </w:r>
            <w:r w:rsidR="0038536F" w:rsidRPr="00496E3C">
              <w:rPr>
                <w:rFonts w:ascii="Times New Roman" w:eastAsia="Times New Roman" w:hAnsi="Times New Roman" w:cs="Times New Roman"/>
                <w:color w:val="000000"/>
                <w:sz w:val="12"/>
                <w:szCs w:val="12"/>
                <w:lang w:eastAsia="ru-RU"/>
              </w:rPr>
              <w:t>расположены</w:t>
            </w:r>
            <w:r w:rsidRPr="00496E3C">
              <w:rPr>
                <w:rFonts w:ascii="Times New Roman" w:eastAsia="Times New Roman" w:hAnsi="Times New Roman" w:cs="Times New Roman"/>
                <w:color w:val="000000"/>
                <w:sz w:val="12"/>
                <w:szCs w:val="12"/>
                <w:lang w:eastAsia="ru-RU"/>
              </w:rPr>
              <w:t xml:space="preserve"> отделения почтовой связи , и благоустройства прилегающей территории</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122 770,90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116 613,00</w:t>
            </w:r>
          </w:p>
        </w:tc>
        <w:tc>
          <w:tcPr>
            <w:tcW w:w="175"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6 157,90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0,00</w:t>
            </w:r>
          </w:p>
        </w:tc>
      </w:tr>
      <w:tr w:rsidR="00496E3C" w:rsidRPr="00496E3C" w:rsidTr="0038536F">
        <w:trPr>
          <w:cantSplit/>
          <w:trHeight w:val="1134"/>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4.</w:t>
            </w:r>
          </w:p>
        </w:tc>
        <w:tc>
          <w:tcPr>
            <w:tcW w:w="417" w:type="pct"/>
            <w:tcBorders>
              <w:top w:val="nil"/>
              <w:left w:val="nil"/>
              <w:bottom w:val="single" w:sz="4" w:space="0" w:color="auto"/>
              <w:right w:val="single" w:sz="4" w:space="0" w:color="auto"/>
            </w:tcBorders>
            <w:shd w:val="clear" w:color="auto" w:fill="auto"/>
            <w:vAlign w:val="center"/>
            <w:hideMark/>
          </w:tcPr>
          <w:p w:rsidR="00496E3C" w:rsidRPr="00496E3C" w:rsidRDefault="0038536F" w:rsidP="0038536F">
            <w:pPr>
              <w:spacing w:after="0" w:line="240" w:lineRule="auto"/>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Обустройство</w:t>
            </w:r>
            <w:r w:rsidR="00496E3C" w:rsidRPr="00496E3C">
              <w:rPr>
                <w:rFonts w:ascii="Times New Roman" w:eastAsia="Times New Roman" w:hAnsi="Times New Roman" w:cs="Times New Roman"/>
                <w:b/>
                <w:bCs/>
                <w:color w:val="000000"/>
                <w:sz w:val="12"/>
                <w:szCs w:val="12"/>
                <w:lang w:eastAsia="ru-RU"/>
              </w:rPr>
              <w:t xml:space="preserve"> и восстановление воинских захоронений</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1 043 357,90</w:t>
            </w:r>
          </w:p>
        </w:tc>
        <w:tc>
          <w:tcPr>
            <w:tcW w:w="175"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644 150,00</w:t>
            </w:r>
          </w:p>
        </w:tc>
        <w:tc>
          <w:tcPr>
            <w:tcW w:w="175"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347 050,00</w:t>
            </w:r>
          </w:p>
        </w:tc>
        <w:tc>
          <w:tcPr>
            <w:tcW w:w="175"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52 157,90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r>
      <w:tr w:rsidR="00496E3C" w:rsidRPr="00496E3C" w:rsidTr="0038536F">
        <w:trPr>
          <w:cantSplit/>
          <w:trHeight w:val="1134"/>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t>5.</w:t>
            </w:r>
          </w:p>
        </w:tc>
        <w:tc>
          <w:tcPr>
            <w:tcW w:w="417" w:type="pct"/>
            <w:tcBorders>
              <w:top w:val="nil"/>
              <w:left w:val="nil"/>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Благоустройство военно-исторических мемориальных комплексов (памятников)</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4 636 920,00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4 405 070,00</w:t>
            </w:r>
          </w:p>
        </w:tc>
        <w:tc>
          <w:tcPr>
            <w:tcW w:w="175"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231 850,00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r>
      <w:tr w:rsidR="00496E3C" w:rsidRPr="00496E3C" w:rsidTr="0038536F">
        <w:trPr>
          <w:cantSplit/>
          <w:trHeight w:val="861"/>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color w:val="000000"/>
                <w:sz w:val="12"/>
                <w:szCs w:val="12"/>
                <w:lang w:eastAsia="ru-RU"/>
              </w:rPr>
            </w:pPr>
            <w:r w:rsidRPr="00496E3C">
              <w:rPr>
                <w:rFonts w:ascii="Times New Roman" w:eastAsia="Times New Roman" w:hAnsi="Times New Roman" w:cs="Times New Roman"/>
                <w:color w:val="000000"/>
                <w:sz w:val="12"/>
                <w:szCs w:val="12"/>
                <w:lang w:eastAsia="ru-RU"/>
              </w:rPr>
              <w:lastRenderedPageBreak/>
              <w:t>6.</w:t>
            </w:r>
          </w:p>
        </w:tc>
        <w:tc>
          <w:tcPr>
            <w:tcW w:w="417" w:type="pct"/>
            <w:tcBorders>
              <w:top w:val="nil"/>
              <w:left w:val="nil"/>
              <w:bottom w:val="single" w:sz="4" w:space="0" w:color="auto"/>
              <w:right w:val="single" w:sz="4" w:space="0" w:color="auto"/>
            </w:tcBorders>
            <w:shd w:val="clear" w:color="auto" w:fill="auto"/>
            <w:vAlign w:val="center"/>
            <w:hideMark/>
          </w:tcPr>
          <w:p w:rsidR="00496E3C" w:rsidRPr="00496E3C" w:rsidRDefault="00496E3C" w:rsidP="0038536F">
            <w:pPr>
              <w:spacing w:after="0" w:line="240" w:lineRule="auto"/>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Прочие объекты и сооружения</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2 726 320,17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000000" w:fill="FFFFFF"/>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2 726 320,17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r>
      <w:tr w:rsidR="00496E3C" w:rsidRPr="00496E3C" w:rsidTr="0038536F">
        <w:trPr>
          <w:cantSplit/>
          <w:trHeight w:val="993"/>
        </w:trPr>
        <w:tc>
          <w:tcPr>
            <w:tcW w:w="6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E3C" w:rsidRPr="00496E3C" w:rsidRDefault="00496E3C" w:rsidP="0038536F">
            <w:pPr>
              <w:spacing w:after="0" w:line="240" w:lineRule="auto"/>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ИТОГО</w:t>
            </w:r>
          </w:p>
        </w:tc>
        <w:tc>
          <w:tcPr>
            <w:tcW w:w="17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128 977 121,09</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20 987 710,00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25 822 957,62</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8 991 789,67</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10 635 900,00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5 727 100,00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1 066 663,80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1 415 700,00</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51 329 300,00</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3 000 000,00</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496E3C" w:rsidRPr="00496E3C" w:rsidRDefault="00496E3C" w:rsidP="0038536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96E3C">
              <w:rPr>
                <w:rFonts w:ascii="Times New Roman" w:eastAsia="Times New Roman" w:hAnsi="Times New Roman" w:cs="Times New Roman"/>
                <w:b/>
                <w:bCs/>
                <w:color w:val="000000"/>
                <w:sz w:val="12"/>
                <w:szCs w:val="12"/>
                <w:lang w:eastAsia="ru-RU"/>
              </w:rPr>
              <w:t>0,00</w:t>
            </w:r>
          </w:p>
        </w:tc>
      </w:tr>
    </w:tbl>
    <w:p w:rsidR="00496E3C" w:rsidRDefault="0038536F" w:rsidP="0038536F">
      <w:pPr>
        <w:spacing w:after="0"/>
        <w:ind w:firstLine="284"/>
        <w:jc w:val="both"/>
        <w:rPr>
          <w:rFonts w:ascii="Times New Roman" w:eastAsia="Calibri" w:hAnsi="Times New Roman" w:cs="Times New Roman"/>
          <w:bCs/>
          <w:sz w:val="12"/>
          <w:szCs w:val="12"/>
        </w:rPr>
      </w:pPr>
      <w:r w:rsidRPr="0038536F">
        <w:rPr>
          <w:rFonts w:ascii="Times New Roman" w:eastAsia="Calibri" w:hAnsi="Times New Roman" w:cs="Times New Roman"/>
          <w:bCs/>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FD6BCF" w:rsidRDefault="00FD6BCF" w:rsidP="0038536F">
      <w:pPr>
        <w:spacing w:after="0"/>
        <w:ind w:firstLine="284"/>
        <w:jc w:val="both"/>
        <w:rPr>
          <w:rFonts w:ascii="Times New Roman" w:eastAsia="Calibri" w:hAnsi="Times New Roman" w:cs="Times New Roman"/>
          <w:bCs/>
          <w:sz w:val="12"/>
          <w:szCs w:val="12"/>
        </w:rPr>
      </w:pPr>
    </w:p>
    <w:p w:rsidR="00FD6BCF" w:rsidRPr="00FD6BCF" w:rsidRDefault="00FD6BCF" w:rsidP="00FD6BCF">
      <w:pPr>
        <w:spacing w:after="0"/>
        <w:ind w:firstLine="284"/>
        <w:jc w:val="center"/>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Администрация</w:t>
      </w:r>
    </w:p>
    <w:p w:rsidR="00FD6BCF" w:rsidRPr="00FD6BCF" w:rsidRDefault="00FD6BCF" w:rsidP="00FD6BCF">
      <w:pPr>
        <w:spacing w:after="0"/>
        <w:ind w:firstLine="284"/>
        <w:jc w:val="center"/>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муниципального района Сергиевский</w:t>
      </w:r>
    </w:p>
    <w:p w:rsidR="00FD6BCF" w:rsidRPr="00FD6BCF" w:rsidRDefault="00FD6BCF" w:rsidP="00FD6BCF">
      <w:pPr>
        <w:spacing w:after="0"/>
        <w:ind w:firstLine="284"/>
        <w:jc w:val="center"/>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Самарской области</w:t>
      </w:r>
    </w:p>
    <w:p w:rsidR="00FD6BCF" w:rsidRPr="00FD6BCF" w:rsidRDefault="00FD6BCF" w:rsidP="00FD6BCF">
      <w:pPr>
        <w:spacing w:after="0"/>
        <w:ind w:firstLine="284"/>
        <w:jc w:val="center"/>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ПОСТАНОВЛЕНИЕ</w:t>
      </w:r>
    </w:p>
    <w:p w:rsidR="00FD6BCF" w:rsidRDefault="00FD6BCF" w:rsidP="00FD6BCF">
      <w:pPr>
        <w:spacing w:after="0"/>
        <w:ind w:firstLine="284"/>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 xml:space="preserve">«21» июля 2020 г.  </w:t>
      </w:r>
      <w:r>
        <w:rPr>
          <w:rFonts w:ascii="Times New Roman" w:eastAsia="Calibri" w:hAnsi="Times New Roman" w:cs="Times New Roman"/>
          <w:bCs/>
          <w:sz w:val="12"/>
          <w:szCs w:val="12"/>
        </w:rPr>
        <w:t xml:space="preserve">                                                                                                                                                                                                    </w:t>
      </w:r>
      <w:r w:rsidRPr="00FD6BCF">
        <w:rPr>
          <w:rFonts w:ascii="Times New Roman" w:eastAsia="Calibri" w:hAnsi="Times New Roman" w:cs="Times New Roman"/>
          <w:bCs/>
          <w:sz w:val="12"/>
          <w:szCs w:val="12"/>
        </w:rPr>
        <w:t xml:space="preserve">№ 795       </w:t>
      </w:r>
    </w:p>
    <w:p w:rsidR="00FD6BCF" w:rsidRDefault="00FD6BCF" w:rsidP="00FD6BCF">
      <w:pPr>
        <w:spacing w:after="0"/>
        <w:ind w:firstLine="284"/>
        <w:jc w:val="center"/>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№1553 от 27.12.2017 года «Об утверждении муниципальной программы  «Формирование комфортной городской   среды на 2018-2024 годы»</w:t>
      </w:r>
    </w:p>
    <w:p w:rsidR="00FD6BCF" w:rsidRPr="00FD6BCF" w:rsidRDefault="00FD6BCF" w:rsidP="00FD6BCF">
      <w:pPr>
        <w:spacing w:after="0"/>
        <w:ind w:firstLine="284"/>
        <w:jc w:val="both"/>
        <w:rPr>
          <w:rFonts w:ascii="Times New Roman" w:eastAsia="Calibri" w:hAnsi="Times New Roman" w:cs="Times New Roman"/>
          <w:bCs/>
          <w:sz w:val="12"/>
          <w:szCs w:val="12"/>
        </w:rPr>
      </w:pPr>
      <w:proofErr w:type="gramStart"/>
      <w:r w:rsidRPr="00FD6BCF">
        <w:rPr>
          <w:rFonts w:ascii="Times New Roman" w:eastAsia="Calibri" w:hAnsi="Times New Roman" w:cs="Times New Roman"/>
          <w:bCs/>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соответствии  со  статьей  179  Бюджетного  кодекса  Российской  Федерации,  в целях совершенствования системы комплексного благоустройства населенных пунктов поселения и качества жизни населения, в целях уточнения объемов финансирования муниципальной программы «Формирование комфортной городской среды на 2018-2024</w:t>
      </w:r>
      <w:proofErr w:type="gramEnd"/>
      <w:r w:rsidRPr="00FD6BCF">
        <w:rPr>
          <w:rFonts w:ascii="Times New Roman" w:eastAsia="Calibri" w:hAnsi="Times New Roman" w:cs="Times New Roman"/>
          <w:bCs/>
          <w:sz w:val="12"/>
          <w:szCs w:val="12"/>
        </w:rPr>
        <w:t xml:space="preserve"> годы», администрация  му</w:t>
      </w:r>
      <w:r>
        <w:rPr>
          <w:rFonts w:ascii="Times New Roman" w:eastAsia="Calibri" w:hAnsi="Times New Roman" w:cs="Times New Roman"/>
          <w:bCs/>
          <w:sz w:val="12"/>
          <w:szCs w:val="12"/>
        </w:rPr>
        <w:t>ниципального района Сергиевский</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ПОСТАНОВЛЯЕТ:</w:t>
      </w:r>
    </w:p>
    <w:p w:rsidR="00FD6BCF" w:rsidRPr="00FD6BCF" w:rsidRDefault="00FD6BCF" w:rsidP="00FD6BC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FD6BCF">
        <w:rPr>
          <w:rFonts w:ascii="Times New Roman" w:eastAsia="Calibri" w:hAnsi="Times New Roman" w:cs="Times New Roman"/>
          <w:bCs/>
          <w:sz w:val="12"/>
          <w:szCs w:val="12"/>
        </w:rPr>
        <w:t>Внести изменения в Приложение №1 к постановлению администрации муниципального района Сергиевский №1553 от 27.12.2017 года «Об утверждении муниципальной программы «Формирование комфортной городской   среды  на 2018-2024 годы» (далее Программа) следующего содержания:</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1.1. В паспорте Программы раздел «Объемы и источники финансирования муниципальной программы» изложить в следующей редакции:</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 xml:space="preserve">«Планируемый общий объем финансирования Программы составит: 145 490 573,36* рублей, в </w:t>
      </w:r>
      <w:proofErr w:type="spellStart"/>
      <w:r w:rsidRPr="00FD6BCF">
        <w:rPr>
          <w:rFonts w:ascii="Times New Roman" w:eastAsia="Calibri" w:hAnsi="Times New Roman" w:cs="Times New Roman"/>
          <w:bCs/>
          <w:sz w:val="12"/>
          <w:szCs w:val="12"/>
        </w:rPr>
        <w:t>т.ч</w:t>
      </w:r>
      <w:proofErr w:type="spellEnd"/>
      <w:r w:rsidRPr="00FD6BCF">
        <w:rPr>
          <w:rFonts w:ascii="Times New Roman" w:eastAsia="Calibri" w:hAnsi="Times New Roman" w:cs="Times New Roman"/>
          <w:bCs/>
          <w:sz w:val="12"/>
          <w:szCs w:val="12"/>
        </w:rPr>
        <w:t>.:</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 средства местного бюджета  –  9 962 082,09 рублей;</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 средства областного бюджета  –  93 637 690,10 рублей;</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 средства федерального бюджета –  41 012 584,82 рублей;</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 средства из внебюджетных источников –878 216,35 рублей.</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В том числе по годам:</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2018 год – 21 144 182,41 рублей*:</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2019 год – 19 412 599,47 рублей*:</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2020 год – 21 676 491,03 рублей*;</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2021 год – 14 500 000,0 рублей*;</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2022 год – 15 700 000,00 рублей*;</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2023 год – 26 057 300,45 рублей*;</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2024 год – 27 000 000,00 рублей*.</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 прогноз финансирования».</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1.2. В тексте программы в разделе «Объемы и источники финансирования Программы слова</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 xml:space="preserve"> «Планируемый общий объем финансирования Программы составит: 147 644 075,24* рублей, в </w:t>
      </w:r>
      <w:proofErr w:type="spellStart"/>
      <w:r w:rsidRPr="00FD6BCF">
        <w:rPr>
          <w:rFonts w:ascii="Times New Roman" w:eastAsia="Calibri" w:hAnsi="Times New Roman" w:cs="Times New Roman"/>
          <w:bCs/>
          <w:sz w:val="12"/>
          <w:szCs w:val="12"/>
        </w:rPr>
        <w:t>т.ч</w:t>
      </w:r>
      <w:proofErr w:type="spellEnd"/>
      <w:r w:rsidRPr="00FD6BCF">
        <w:rPr>
          <w:rFonts w:ascii="Times New Roman" w:eastAsia="Calibri" w:hAnsi="Times New Roman" w:cs="Times New Roman"/>
          <w:bCs/>
          <w:sz w:val="12"/>
          <w:szCs w:val="12"/>
        </w:rPr>
        <w:t>.:</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 средства местного бюджета –9 564 417,05 рублей*;</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 средства областного бюджета –112 151 567,97 рублей*;</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 средства федерального бюджета – 25 928 090,22 рублей*.</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В том числе по годам*:</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2018 год – 21 144 182,41 рублей;</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2019 год – 18 562 599,47 рублей*;</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2020 год – 24 679 992,91 рублей*;</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2021 год – 14 500 000,0 рублей*;</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2022 год – 15 700 000,00 рублей*;</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2023 год –26 057 300,45 рублей*;</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2024 год – 27 000 000,00 рублей*.</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 прогноз финансирования</w:t>
      </w:r>
      <w:proofErr w:type="gramStart"/>
      <w:r w:rsidRPr="00FD6BCF">
        <w:rPr>
          <w:rFonts w:ascii="Times New Roman" w:eastAsia="Calibri" w:hAnsi="Times New Roman" w:cs="Times New Roman"/>
          <w:bCs/>
          <w:sz w:val="12"/>
          <w:szCs w:val="12"/>
        </w:rPr>
        <w:t xml:space="preserve">.» </w:t>
      </w:r>
      <w:proofErr w:type="gramEnd"/>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заменить словами</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 xml:space="preserve">«Планируемый общий объем финансирования Программы составит: 145 490 573,36* рублей, в </w:t>
      </w:r>
      <w:proofErr w:type="spellStart"/>
      <w:r w:rsidRPr="00FD6BCF">
        <w:rPr>
          <w:rFonts w:ascii="Times New Roman" w:eastAsia="Calibri" w:hAnsi="Times New Roman" w:cs="Times New Roman"/>
          <w:bCs/>
          <w:sz w:val="12"/>
          <w:szCs w:val="12"/>
        </w:rPr>
        <w:t>т.ч</w:t>
      </w:r>
      <w:proofErr w:type="spellEnd"/>
      <w:r w:rsidRPr="00FD6BCF">
        <w:rPr>
          <w:rFonts w:ascii="Times New Roman" w:eastAsia="Calibri" w:hAnsi="Times New Roman" w:cs="Times New Roman"/>
          <w:bCs/>
          <w:sz w:val="12"/>
          <w:szCs w:val="12"/>
        </w:rPr>
        <w:t>.:</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 средства местного бюджета  –  9 962 082,09 рублей;</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 средства областного бюджета  –  93 637 690,10 рублей;</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 средства федерального бюджета –  41 012 584,82 рублей;</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lastRenderedPageBreak/>
        <w:t>- средства из внебюджетных источников –878 216,35 рублей.</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В том числе по годам:</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2018 год – 21 144 182,41 рублей*:</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2019 год – 19 412 599,47 рублей*:</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2020 год – 21 676 491,03 рублей*;</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2021 год – 14 500 000,0 рублей*;</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2022 год – 15 700 000,00 рублей*;</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2023 год – 26 057 300,45 рублей*;</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2024 год – 27 000 000,00 рублей*.</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 прогноз финансирования».</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1.3. Приложение №2 к Программе изложить в редакции согласно приложению №1 к настоящему Постановлению.</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1.4. Приложение №7 к Программе изложить в редакции согласно приложению №2 к настоящему Постановлению.</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1.5. Приложение №6 к Программе изложить в редакции согласно приложению 3 к настоящему Постановлению.</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2. Опубликовать настоящее Постановление в газете «Сергиевский вестник».</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FD6BCF" w:rsidRPr="00FD6BCF" w:rsidRDefault="00FD6BCF" w:rsidP="00FD6BCF">
      <w:pPr>
        <w:spacing w:after="0"/>
        <w:ind w:firstLine="284"/>
        <w:jc w:val="both"/>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 xml:space="preserve">4. </w:t>
      </w:r>
      <w:proofErr w:type="gramStart"/>
      <w:r w:rsidRPr="00FD6BCF">
        <w:rPr>
          <w:rFonts w:ascii="Times New Roman" w:eastAsia="Calibri" w:hAnsi="Times New Roman" w:cs="Times New Roman"/>
          <w:bCs/>
          <w:sz w:val="12"/>
          <w:szCs w:val="12"/>
        </w:rPr>
        <w:t>Контроль за</w:t>
      </w:r>
      <w:proofErr w:type="gramEnd"/>
      <w:r w:rsidRPr="00FD6BCF">
        <w:rPr>
          <w:rFonts w:ascii="Times New Roman" w:eastAsia="Calibri" w:hAnsi="Times New Roman" w:cs="Times New Roman"/>
          <w:bCs/>
          <w:sz w:val="12"/>
          <w:szCs w:val="12"/>
        </w:rPr>
        <w:t xml:space="preserve"> выполнением настоящего постановления возложить на первого заместителя Главы муниципального района Сергиевский С</w:t>
      </w:r>
      <w:r>
        <w:rPr>
          <w:rFonts w:ascii="Times New Roman" w:eastAsia="Calibri" w:hAnsi="Times New Roman" w:cs="Times New Roman"/>
          <w:bCs/>
          <w:sz w:val="12"/>
          <w:szCs w:val="12"/>
        </w:rPr>
        <w:t>амарской области Екамасова А.И.</w:t>
      </w:r>
    </w:p>
    <w:p w:rsidR="00FD6BCF" w:rsidRDefault="00FD6BCF" w:rsidP="00FD6BCF">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proofErr w:type="gramStart"/>
      <w:r w:rsidRPr="00FD6BCF">
        <w:rPr>
          <w:rFonts w:ascii="Times New Roman" w:eastAsia="Calibri" w:hAnsi="Times New Roman" w:cs="Times New Roman"/>
          <w:bCs/>
          <w:sz w:val="12"/>
          <w:szCs w:val="12"/>
        </w:rPr>
        <w:t>муниципального</w:t>
      </w:r>
      <w:proofErr w:type="gramEnd"/>
      <w:r w:rsidRPr="00FD6BCF">
        <w:rPr>
          <w:rFonts w:ascii="Times New Roman" w:eastAsia="Calibri" w:hAnsi="Times New Roman" w:cs="Times New Roman"/>
          <w:bCs/>
          <w:sz w:val="12"/>
          <w:szCs w:val="12"/>
        </w:rPr>
        <w:t xml:space="preserve"> </w:t>
      </w:r>
    </w:p>
    <w:p w:rsidR="00FD6BCF" w:rsidRDefault="00FD6BCF" w:rsidP="00FD6BCF">
      <w:pPr>
        <w:spacing w:after="0"/>
        <w:ind w:firstLine="284"/>
        <w:jc w:val="right"/>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 xml:space="preserve"> района  Сергиевский                                                 </w:t>
      </w:r>
    </w:p>
    <w:p w:rsidR="00FD6BCF" w:rsidRDefault="00FD6BCF" w:rsidP="00FD6BCF">
      <w:pPr>
        <w:spacing w:after="0"/>
        <w:ind w:firstLine="284"/>
        <w:jc w:val="right"/>
        <w:rPr>
          <w:rFonts w:ascii="Times New Roman" w:eastAsia="Calibri" w:hAnsi="Times New Roman" w:cs="Times New Roman"/>
          <w:bCs/>
          <w:sz w:val="12"/>
          <w:szCs w:val="12"/>
        </w:rPr>
      </w:pPr>
      <w:r w:rsidRPr="00FD6BCF">
        <w:rPr>
          <w:rFonts w:ascii="Times New Roman" w:eastAsia="Calibri" w:hAnsi="Times New Roman" w:cs="Times New Roman"/>
          <w:bCs/>
          <w:sz w:val="12"/>
          <w:szCs w:val="12"/>
        </w:rPr>
        <w:t xml:space="preserve"> А.А. Веселов</w:t>
      </w:r>
    </w:p>
    <w:p w:rsidR="00FD6BCF" w:rsidRDefault="00FD6BCF" w:rsidP="00FD6BCF">
      <w:pPr>
        <w:spacing w:after="0"/>
        <w:ind w:firstLine="284"/>
        <w:jc w:val="right"/>
        <w:rPr>
          <w:rFonts w:ascii="Times New Roman" w:eastAsia="Calibri" w:hAnsi="Times New Roman" w:cs="Times New Roman"/>
          <w:bCs/>
          <w:sz w:val="12"/>
          <w:szCs w:val="12"/>
        </w:rPr>
      </w:pPr>
    </w:p>
    <w:p w:rsidR="0013351F" w:rsidRDefault="0013351F" w:rsidP="00FD6BCF">
      <w:pPr>
        <w:spacing w:after="0"/>
        <w:ind w:firstLine="284"/>
        <w:jc w:val="right"/>
        <w:rPr>
          <w:rFonts w:ascii="Times New Roman" w:eastAsia="Calibri" w:hAnsi="Times New Roman" w:cs="Times New Roman"/>
          <w:bCs/>
          <w:sz w:val="12"/>
          <w:szCs w:val="12"/>
        </w:rPr>
      </w:pPr>
      <w:r w:rsidRPr="0013351F">
        <w:rPr>
          <w:rFonts w:ascii="Times New Roman" w:eastAsia="Calibri" w:hAnsi="Times New Roman" w:cs="Times New Roman"/>
          <w:bCs/>
          <w:sz w:val="12"/>
          <w:szCs w:val="12"/>
        </w:rPr>
        <w:t>Приложение №1</w:t>
      </w:r>
    </w:p>
    <w:p w:rsidR="0013351F" w:rsidRDefault="0013351F" w:rsidP="00FD6BCF">
      <w:pPr>
        <w:spacing w:after="0"/>
        <w:ind w:firstLine="284"/>
        <w:jc w:val="right"/>
        <w:rPr>
          <w:rFonts w:ascii="Times New Roman" w:eastAsia="Calibri" w:hAnsi="Times New Roman" w:cs="Times New Roman"/>
          <w:bCs/>
          <w:sz w:val="12"/>
          <w:szCs w:val="12"/>
        </w:rPr>
      </w:pPr>
      <w:r w:rsidRPr="0013351F">
        <w:rPr>
          <w:rFonts w:ascii="Times New Roman" w:eastAsia="Calibri" w:hAnsi="Times New Roman" w:cs="Times New Roman"/>
          <w:bCs/>
          <w:sz w:val="12"/>
          <w:szCs w:val="12"/>
        </w:rPr>
        <w:t xml:space="preserve"> к  постановлению</w:t>
      </w:r>
    </w:p>
    <w:p w:rsidR="0013351F" w:rsidRDefault="0013351F" w:rsidP="00FD6BCF">
      <w:pPr>
        <w:spacing w:after="0"/>
        <w:ind w:firstLine="284"/>
        <w:jc w:val="right"/>
        <w:rPr>
          <w:rFonts w:ascii="Times New Roman" w:eastAsia="Calibri" w:hAnsi="Times New Roman" w:cs="Times New Roman"/>
          <w:bCs/>
          <w:sz w:val="12"/>
          <w:szCs w:val="12"/>
        </w:rPr>
      </w:pPr>
      <w:r w:rsidRPr="0013351F">
        <w:rPr>
          <w:rFonts w:ascii="Times New Roman" w:eastAsia="Calibri" w:hAnsi="Times New Roman" w:cs="Times New Roman"/>
          <w:bCs/>
          <w:sz w:val="12"/>
          <w:szCs w:val="12"/>
        </w:rPr>
        <w:t xml:space="preserve"> №795 от 21 июля 2020 года</w:t>
      </w:r>
    </w:p>
    <w:p w:rsidR="0013351F" w:rsidRDefault="0013351F" w:rsidP="0013351F">
      <w:pPr>
        <w:spacing w:after="0"/>
        <w:ind w:firstLine="284"/>
        <w:jc w:val="center"/>
        <w:rPr>
          <w:rFonts w:ascii="Times New Roman" w:eastAsia="Calibri" w:hAnsi="Times New Roman" w:cs="Times New Roman"/>
          <w:bCs/>
          <w:sz w:val="12"/>
          <w:szCs w:val="12"/>
        </w:rPr>
      </w:pPr>
      <w:r w:rsidRPr="0013351F">
        <w:rPr>
          <w:rFonts w:ascii="Times New Roman" w:eastAsia="Calibri" w:hAnsi="Times New Roman" w:cs="Times New Roman"/>
          <w:bCs/>
          <w:sz w:val="12"/>
          <w:szCs w:val="12"/>
        </w:rPr>
        <w:t>Объемы и источники финансирования программных мероприятий</w:t>
      </w:r>
    </w:p>
    <w:p w:rsidR="0013351F" w:rsidRDefault="0013351F" w:rsidP="0013351F">
      <w:pPr>
        <w:spacing w:after="0"/>
        <w:ind w:firstLine="284"/>
        <w:jc w:val="right"/>
        <w:rPr>
          <w:rFonts w:ascii="Times New Roman" w:eastAsia="Calibri" w:hAnsi="Times New Roman" w:cs="Times New Roman"/>
          <w:bCs/>
          <w:sz w:val="12"/>
          <w:szCs w:val="12"/>
        </w:rPr>
      </w:pPr>
      <w:r w:rsidRPr="0013351F">
        <w:rPr>
          <w:rFonts w:ascii="Times New Roman" w:eastAsia="Calibri" w:hAnsi="Times New Roman" w:cs="Times New Roman"/>
          <w:bCs/>
          <w:sz w:val="12"/>
          <w:szCs w:val="12"/>
        </w:rPr>
        <w:t>Данные в руб.</w:t>
      </w:r>
    </w:p>
    <w:tbl>
      <w:tblPr>
        <w:tblW w:w="5000" w:type="pct"/>
        <w:tblLayout w:type="fixed"/>
        <w:tblLook w:val="04A0" w:firstRow="1" w:lastRow="0" w:firstColumn="1" w:lastColumn="0" w:noHBand="0" w:noVBand="1"/>
      </w:tblPr>
      <w:tblGrid>
        <w:gridCol w:w="2376"/>
        <w:gridCol w:w="284"/>
        <w:gridCol w:w="283"/>
        <w:gridCol w:w="284"/>
        <w:gridCol w:w="281"/>
        <w:gridCol w:w="286"/>
        <w:gridCol w:w="283"/>
        <w:gridCol w:w="284"/>
        <w:gridCol w:w="283"/>
        <w:gridCol w:w="284"/>
        <w:gridCol w:w="283"/>
        <w:gridCol w:w="284"/>
        <w:gridCol w:w="283"/>
        <w:gridCol w:w="284"/>
        <w:gridCol w:w="284"/>
        <w:gridCol w:w="288"/>
        <w:gridCol w:w="284"/>
        <w:gridCol w:w="291"/>
        <w:gridCol w:w="284"/>
        <w:gridCol w:w="236"/>
      </w:tblGrid>
      <w:tr w:rsidR="0013351F" w:rsidRPr="0013351F" w:rsidTr="0013351F">
        <w:trPr>
          <w:trHeight w:val="71"/>
        </w:trPr>
        <w:tc>
          <w:tcPr>
            <w:tcW w:w="15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51F" w:rsidRPr="0013351F" w:rsidRDefault="0013351F" w:rsidP="0013351F">
            <w:pPr>
              <w:spacing w:after="0" w:line="240" w:lineRule="auto"/>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Наименование мероприятий</w:t>
            </w:r>
          </w:p>
        </w:tc>
        <w:tc>
          <w:tcPr>
            <w:tcW w:w="917" w:type="pct"/>
            <w:gridSpan w:val="5"/>
            <w:tcBorders>
              <w:top w:val="single" w:sz="4" w:space="0" w:color="auto"/>
              <w:left w:val="nil"/>
              <w:bottom w:val="single" w:sz="4" w:space="0" w:color="auto"/>
              <w:right w:val="single" w:sz="4" w:space="0" w:color="000000"/>
            </w:tcBorders>
            <w:shd w:val="clear" w:color="auto" w:fill="auto"/>
            <w:vAlign w:val="center"/>
            <w:hideMark/>
          </w:tcPr>
          <w:p w:rsidR="0013351F" w:rsidRPr="0013351F" w:rsidRDefault="0013351F" w:rsidP="0013351F">
            <w:pPr>
              <w:spacing w:after="0" w:line="240" w:lineRule="auto"/>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ВСЕГО</w:t>
            </w:r>
          </w:p>
        </w:tc>
        <w:tc>
          <w:tcPr>
            <w:tcW w:w="734" w:type="pct"/>
            <w:gridSpan w:val="4"/>
            <w:tcBorders>
              <w:top w:val="single" w:sz="4" w:space="0" w:color="auto"/>
              <w:left w:val="nil"/>
              <w:bottom w:val="single" w:sz="4" w:space="0" w:color="auto"/>
              <w:right w:val="single" w:sz="4" w:space="0" w:color="000000"/>
            </w:tcBorders>
            <w:shd w:val="clear" w:color="auto" w:fill="auto"/>
            <w:vAlign w:val="center"/>
            <w:hideMark/>
          </w:tcPr>
          <w:p w:rsidR="0013351F" w:rsidRPr="0013351F" w:rsidRDefault="0013351F" w:rsidP="0013351F">
            <w:pPr>
              <w:spacing w:after="0" w:line="240" w:lineRule="auto"/>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2018 год</w:t>
            </w:r>
          </w:p>
        </w:tc>
        <w:tc>
          <w:tcPr>
            <w:tcW w:w="917" w:type="pct"/>
            <w:gridSpan w:val="5"/>
            <w:tcBorders>
              <w:top w:val="single" w:sz="4" w:space="0" w:color="auto"/>
              <w:left w:val="nil"/>
              <w:bottom w:val="single" w:sz="4" w:space="0" w:color="auto"/>
              <w:right w:val="single" w:sz="4" w:space="0" w:color="000000"/>
            </w:tcBorders>
            <w:shd w:val="clear" w:color="auto" w:fill="auto"/>
            <w:vAlign w:val="center"/>
            <w:hideMark/>
          </w:tcPr>
          <w:p w:rsidR="0013351F" w:rsidRPr="0013351F" w:rsidRDefault="0013351F" w:rsidP="0013351F">
            <w:pPr>
              <w:spacing w:after="0" w:line="240" w:lineRule="auto"/>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2019 год</w:t>
            </w:r>
          </w:p>
        </w:tc>
        <w:tc>
          <w:tcPr>
            <w:tcW w:w="742" w:type="pct"/>
            <w:gridSpan w:val="4"/>
            <w:tcBorders>
              <w:top w:val="single" w:sz="4" w:space="0" w:color="auto"/>
              <w:left w:val="nil"/>
              <w:bottom w:val="single" w:sz="4" w:space="0" w:color="auto"/>
              <w:right w:val="single" w:sz="4" w:space="0" w:color="auto"/>
            </w:tcBorders>
            <w:shd w:val="clear" w:color="auto" w:fill="auto"/>
            <w:vAlign w:val="center"/>
            <w:hideMark/>
          </w:tcPr>
          <w:p w:rsidR="0013351F" w:rsidRPr="0013351F" w:rsidRDefault="0013351F" w:rsidP="0013351F">
            <w:pPr>
              <w:spacing w:after="0" w:line="240" w:lineRule="auto"/>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2020 год</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rsidR="0013351F" w:rsidRPr="0013351F" w:rsidRDefault="0013351F" w:rsidP="0013351F">
            <w:pPr>
              <w:spacing w:after="0" w:line="240" w:lineRule="auto"/>
              <w:jc w:val="center"/>
              <w:rPr>
                <w:rFonts w:ascii="Times New Roman" w:eastAsia="Times New Roman" w:hAnsi="Times New Roman" w:cs="Times New Roman"/>
                <w:sz w:val="12"/>
                <w:szCs w:val="12"/>
                <w:lang w:eastAsia="ru-RU"/>
              </w:rPr>
            </w:pPr>
          </w:p>
        </w:tc>
      </w:tr>
      <w:tr w:rsidR="0013351F" w:rsidRPr="0013351F" w:rsidTr="0013351F">
        <w:trPr>
          <w:cantSplit/>
          <w:trHeight w:val="1410"/>
        </w:trPr>
        <w:tc>
          <w:tcPr>
            <w:tcW w:w="1537" w:type="pct"/>
            <w:vMerge/>
            <w:tcBorders>
              <w:top w:val="single" w:sz="4" w:space="0" w:color="auto"/>
              <w:left w:val="single" w:sz="4" w:space="0" w:color="auto"/>
              <w:bottom w:val="single" w:sz="4" w:space="0" w:color="auto"/>
              <w:right w:val="single" w:sz="4" w:space="0" w:color="auto"/>
            </w:tcBorders>
            <w:vAlign w:val="center"/>
            <w:hideMark/>
          </w:tcPr>
          <w:p w:rsidR="0013351F" w:rsidRPr="0013351F" w:rsidRDefault="0013351F" w:rsidP="0013351F">
            <w:pPr>
              <w:spacing w:after="0" w:line="240" w:lineRule="auto"/>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областной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федеральный 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внебюджетные источники*</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федеральный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внебюджетные источники</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местный бюджет*</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федеральный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внебюджетные источники</w:t>
            </w:r>
          </w:p>
        </w:tc>
      </w:tr>
      <w:tr w:rsidR="0013351F" w:rsidRPr="0013351F" w:rsidTr="0013351F">
        <w:trPr>
          <w:cantSplit/>
          <w:trHeight w:val="976"/>
        </w:trPr>
        <w:tc>
          <w:tcPr>
            <w:tcW w:w="1537" w:type="pct"/>
            <w:tcBorders>
              <w:top w:val="nil"/>
              <w:left w:val="single" w:sz="4" w:space="0" w:color="auto"/>
              <w:bottom w:val="single" w:sz="4" w:space="0" w:color="auto"/>
              <w:right w:val="single" w:sz="4" w:space="0" w:color="auto"/>
            </w:tcBorders>
            <w:shd w:val="clear" w:color="auto" w:fill="auto"/>
            <w:vAlign w:val="center"/>
            <w:hideMark/>
          </w:tcPr>
          <w:p w:rsidR="0013351F" w:rsidRPr="0013351F" w:rsidRDefault="0013351F" w:rsidP="0013351F">
            <w:pPr>
              <w:spacing w:after="0" w:line="240" w:lineRule="auto"/>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Благоустройство дворовых территории</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41 510 295,71</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3 506 734,86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21 260 510,17</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16 743 050,68</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10 624 400,08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1 062 440,08</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3 346 686,05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6 215 273,95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5 568 779,84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278 438,99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740 647,72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4 549 693,13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7 317 115,79</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365 855,79</w:t>
            </w:r>
          </w:p>
        </w:tc>
        <w:tc>
          <w:tcPr>
            <w:tcW w:w="188" w:type="pct"/>
            <w:tcBorders>
              <w:top w:val="nil"/>
              <w:left w:val="nil"/>
              <w:bottom w:val="single" w:sz="4" w:space="0" w:color="auto"/>
              <w:right w:val="single" w:sz="4" w:space="0" w:color="auto"/>
            </w:tcBorders>
            <w:shd w:val="clear" w:color="000000" w:fill="FFFFFF"/>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973 176,40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5 978 083,60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0,00</w:t>
            </w:r>
          </w:p>
        </w:tc>
      </w:tr>
      <w:tr w:rsidR="0013351F" w:rsidRPr="0013351F" w:rsidTr="0013351F">
        <w:trPr>
          <w:cantSplit/>
          <w:trHeight w:val="990"/>
        </w:trPr>
        <w:tc>
          <w:tcPr>
            <w:tcW w:w="1537" w:type="pct"/>
            <w:tcBorders>
              <w:top w:val="nil"/>
              <w:left w:val="single" w:sz="4" w:space="0" w:color="auto"/>
              <w:bottom w:val="single" w:sz="4" w:space="0" w:color="auto"/>
              <w:right w:val="single" w:sz="4" w:space="0" w:color="auto"/>
            </w:tcBorders>
            <w:shd w:val="clear" w:color="auto" w:fill="auto"/>
            <w:vAlign w:val="center"/>
            <w:hideMark/>
          </w:tcPr>
          <w:p w:rsidR="0013351F" w:rsidRPr="0013351F" w:rsidRDefault="0013351F" w:rsidP="0013351F">
            <w:pPr>
              <w:spacing w:after="0" w:line="240" w:lineRule="auto"/>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Благоустройство общественных территорий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100 795 276,65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5 521 846,23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70 125 679,93</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24 269 534,14</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878 216,35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10 519 782,33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1 051 982,33</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4 920 627,50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4 547 172,50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13 843 819,63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649 690,99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1 728 178,00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10 615 950,64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850 000,00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11 174 374,24</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557 307,89</w:t>
            </w:r>
          </w:p>
        </w:tc>
        <w:tc>
          <w:tcPr>
            <w:tcW w:w="188" w:type="pct"/>
            <w:tcBorders>
              <w:top w:val="nil"/>
              <w:left w:val="nil"/>
              <w:bottom w:val="single" w:sz="4" w:space="0" w:color="auto"/>
              <w:right w:val="single" w:sz="4" w:space="0" w:color="auto"/>
            </w:tcBorders>
            <w:shd w:val="clear" w:color="000000" w:fill="FFFFFF"/>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1 482 439,00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9 106 411,00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28 216,35</w:t>
            </w:r>
          </w:p>
        </w:tc>
      </w:tr>
      <w:tr w:rsidR="0013351F" w:rsidRPr="0013351F" w:rsidTr="0013351F">
        <w:trPr>
          <w:cantSplit/>
          <w:trHeight w:val="849"/>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13351F" w:rsidRPr="0013351F" w:rsidRDefault="0013351F" w:rsidP="0013351F">
            <w:pPr>
              <w:spacing w:after="0" w:line="240" w:lineRule="auto"/>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Проект межевание</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815 000,00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815 000,00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815 000,00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815 000,00</w:t>
            </w:r>
          </w:p>
        </w:tc>
        <w:tc>
          <w:tcPr>
            <w:tcW w:w="188" w:type="pct"/>
            <w:tcBorders>
              <w:top w:val="nil"/>
              <w:left w:val="nil"/>
              <w:bottom w:val="single" w:sz="4" w:space="0" w:color="auto"/>
              <w:right w:val="single" w:sz="4" w:space="0" w:color="auto"/>
            </w:tcBorders>
            <w:shd w:val="clear" w:color="000000" w:fill="FFFFFF"/>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r>
      <w:tr w:rsidR="0013351F" w:rsidRPr="0013351F" w:rsidTr="0013351F">
        <w:trPr>
          <w:cantSplit/>
          <w:trHeight w:val="988"/>
        </w:trPr>
        <w:tc>
          <w:tcPr>
            <w:tcW w:w="1537" w:type="pct"/>
            <w:tcBorders>
              <w:top w:val="nil"/>
              <w:left w:val="single" w:sz="4" w:space="0" w:color="auto"/>
              <w:bottom w:val="single" w:sz="4" w:space="0" w:color="auto"/>
              <w:right w:val="single" w:sz="4" w:space="0" w:color="auto"/>
            </w:tcBorders>
            <w:shd w:val="clear" w:color="auto" w:fill="auto"/>
            <w:vAlign w:val="center"/>
            <w:hideMark/>
          </w:tcPr>
          <w:p w:rsidR="0013351F" w:rsidRPr="0013351F" w:rsidRDefault="0013351F" w:rsidP="0013351F">
            <w:pPr>
              <w:spacing w:after="0" w:line="240" w:lineRule="auto"/>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 xml:space="preserve">Благоустройство территорий </w:t>
            </w:r>
            <w:proofErr w:type="spellStart"/>
            <w:r w:rsidRPr="0013351F">
              <w:rPr>
                <w:rFonts w:ascii="Times New Roman" w:eastAsia="Times New Roman" w:hAnsi="Times New Roman" w:cs="Times New Roman"/>
                <w:sz w:val="12"/>
                <w:szCs w:val="12"/>
                <w:lang w:eastAsia="ru-RU"/>
              </w:rPr>
              <w:t>пгт</w:t>
            </w:r>
            <w:proofErr w:type="spellEnd"/>
            <w:r w:rsidRPr="0013351F">
              <w:rPr>
                <w:rFonts w:ascii="Times New Roman" w:eastAsia="Times New Roman" w:hAnsi="Times New Roman" w:cs="Times New Roman"/>
                <w:sz w:val="12"/>
                <w:szCs w:val="12"/>
                <w:lang w:eastAsia="ru-RU"/>
              </w:rPr>
              <w:t xml:space="preserve"> Суходол</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1 871 053,00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93 553,00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1 777 500,00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1 871 053,00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93 553,00</w:t>
            </w:r>
          </w:p>
        </w:tc>
        <w:tc>
          <w:tcPr>
            <w:tcW w:w="188" w:type="pct"/>
            <w:tcBorders>
              <w:top w:val="nil"/>
              <w:left w:val="nil"/>
              <w:bottom w:val="single" w:sz="4" w:space="0" w:color="auto"/>
              <w:right w:val="single" w:sz="4" w:space="0" w:color="auto"/>
            </w:tcBorders>
            <w:shd w:val="clear" w:color="000000" w:fill="FFFFFF"/>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1 777 500,00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r>
      <w:tr w:rsidR="0013351F" w:rsidRPr="0013351F" w:rsidTr="0013351F">
        <w:trPr>
          <w:cantSplit/>
          <w:trHeight w:val="819"/>
        </w:trPr>
        <w:tc>
          <w:tcPr>
            <w:tcW w:w="1537" w:type="pct"/>
            <w:tcBorders>
              <w:top w:val="nil"/>
              <w:left w:val="single" w:sz="4" w:space="0" w:color="auto"/>
              <w:bottom w:val="single" w:sz="4" w:space="0" w:color="auto"/>
              <w:right w:val="single" w:sz="4" w:space="0" w:color="auto"/>
            </w:tcBorders>
            <w:shd w:val="clear" w:color="auto" w:fill="auto"/>
            <w:vAlign w:val="center"/>
            <w:hideMark/>
          </w:tcPr>
          <w:p w:rsidR="0013351F" w:rsidRPr="0013351F" w:rsidRDefault="0013351F" w:rsidP="0013351F">
            <w:pPr>
              <w:spacing w:after="0" w:line="240" w:lineRule="auto"/>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lastRenderedPageBreak/>
              <w:t xml:space="preserve">Благоустройство территорий </w:t>
            </w:r>
            <w:proofErr w:type="spellStart"/>
            <w:r w:rsidRPr="0013351F">
              <w:rPr>
                <w:rFonts w:ascii="Times New Roman" w:eastAsia="Times New Roman" w:hAnsi="Times New Roman" w:cs="Times New Roman"/>
                <w:sz w:val="12"/>
                <w:szCs w:val="12"/>
                <w:lang w:eastAsia="ru-RU"/>
              </w:rPr>
              <w:t>сп</w:t>
            </w:r>
            <w:proofErr w:type="spellEnd"/>
            <w:r w:rsidRPr="0013351F">
              <w:rPr>
                <w:rFonts w:ascii="Times New Roman" w:eastAsia="Times New Roman" w:hAnsi="Times New Roman" w:cs="Times New Roman"/>
                <w:sz w:val="12"/>
                <w:szCs w:val="12"/>
                <w:lang w:eastAsia="ru-RU"/>
              </w:rPr>
              <w:t xml:space="preserve"> Сургут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498 948,00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24 948,00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474 000,00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498 948,00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24 948,00</w:t>
            </w:r>
          </w:p>
        </w:tc>
        <w:tc>
          <w:tcPr>
            <w:tcW w:w="188" w:type="pct"/>
            <w:tcBorders>
              <w:top w:val="nil"/>
              <w:left w:val="nil"/>
              <w:bottom w:val="single" w:sz="4" w:space="0" w:color="auto"/>
              <w:right w:val="single" w:sz="4" w:space="0" w:color="auto"/>
            </w:tcBorders>
            <w:shd w:val="clear" w:color="000000" w:fill="FFFFFF"/>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474 000,00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r>
      <w:tr w:rsidR="0013351F" w:rsidRPr="0013351F" w:rsidTr="0013351F">
        <w:trPr>
          <w:cantSplit/>
          <w:trHeight w:val="1035"/>
        </w:trPr>
        <w:tc>
          <w:tcPr>
            <w:tcW w:w="1537" w:type="pct"/>
            <w:tcBorders>
              <w:top w:val="nil"/>
              <w:left w:val="single" w:sz="4" w:space="0" w:color="auto"/>
              <w:bottom w:val="single" w:sz="4" w:space="0" w:color="auto"/>
              <w:right w:val="single" w:sz="4" w:space="0" w:color="auto"/>
            </w:tcBorders>
            <w:shd w:val="clear" w:color="auto" w:fill="auto"/>
            <w:vAlign w:val="center"/>
            <w:hideMark/>
          </w:tcPr>
          <w:p w:rsidR="0013351F" w:rsidRPr="0013351F" w:rsidRDefault="0013351F" w:rsidP="0013351F">
            <w:pPr>
              <w:spacing w:after="0" w:line="240" w:lineRule="auto"/>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145 490 573,36</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9 962 082,09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93 637 690,10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41 012 584,82</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878 216,35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21 144 182,41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2 114 422,41</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8 267 313,55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10 762 446,45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19 412 599,47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928 129,98</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2 468 825,72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15 165 643,77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850 000,00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21 676 491,03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1 856 664,68</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4 707 115,40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15 084 494,60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28 216,35</w:t>
            </w:r>
          </w:p>
        </w:tc>
      </w:tr>
    </w:tbl>
    <w:p w:rsidR="0013351F" w:rsidRPr="00FD6BCF" w:rsidRDefault="0013351F" w:rsidP="0013351F">
      <w:pPr>
        <w:spacing w:after="0"/>
        <w:ind w:firstLine="284"/>
        <w:jc w:val="both"/>
        <w:rPr>
          <w:rFonts w:ascii="Times New Roman" w:eastAsia="Calibri" w:hAnsi="Times New Roman" w:cs="Times New Roman"/>
          <w:bCs/>
          <w:sz w:val="12"/>
          <w:szCs w:val="12"/>
        </w:rPr>
      </w:pPr>
    </w:p>
    <w:tbl>
      <w:tblPr>
        <w:tblW w:w="5000" w:type="pct"/>
        <w:tblLook w:val="04A0" w:firstRow="1" w:lastRow="0" w:firstColumn="1" w:lastColumn="0" w:noHBand="0" w:noVBand="1"/>
      </w:tblPr>
      <w:tblGrid>
        <w:gridCol w:w="1080"/>
        <w:gridCol w:w="364"/>
        <w:gridCol w:w="364"/>
        <w:gridCol w:w="364"/>
        <w:gridCol w:w="364"/>
        <w:gridCol w:w="417"/>
        <w:gridCol w:w="364"/>
        <w:gridCol w:w="364"/>
        <w:gridCol w:w="364"/>
        <w:gridCol w:w="364"/>
        <w:gridCol w:w="364"/>
        <w:gridCol w:w="364"/>
        <w:gridCol w:w="364"/>
        <w:gridCol w:w="364"/>
        <w:gridCol w:w="408"/>
        <w:gridCol w:w="364"/>
        <w:gridCol w:w="364"/>
        <w:gridCol w:w="364"/>
        <w:gridCol w:w="364"/>
      </w:tblGrid>
      <w:tr w:rsidR="00FD6C63" w:rsidRPr="0013351F" w:rsidTr="00FD6C63">
        <w:trPr>
          <w:trHeight w:val="71"/>
        </w:trPr>
        <w:tc>
          <w:tcPr>
            <w:tcW w:w="6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51F" w:rsidRPr="0013351F" w:rsidRDefault="0013351F" w:rsidP="0013351F">
            <w:pPr>
              <w:spacing w:after="0" w:line="240" w:lineRule="auto"/>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Наименование мероприятий</w:t>
            </w:r>
          </w:p>
        </w:tc>
        <w:tc>
          <w:tcPr>
            <w:tcW w:w="1213" w:type="pct"/>
            <w:gridSpan w:val="5"/>
            <w:tcBorders>
              <w:top w:val="single" w:sz="4" w:space="0" w:color="auto"/>
              <w:left w:val="nil"/>
              <w:bottom w:val="single" w:sz="4" w:space="0" w:color="auto"/>
              <w:right w:val="single" w:sz="4" w:space="0" w:color="000000"/>
            </w:tcBorders>
            <w:shd w:val="clear" w:color="auto" w:fill="auto"/>
            <w:vAlign w:val="center"/>
            <w:hideMark/>
          </w:tcPr>
          <w:p w:rsidR="0013351F" w:rsidRPr="0013351F" w:rsidRDefault="0013351F" w:rsidP="0013351F">
            <w:pPr>
              <w:spacing w:after="0" w:line="240" w:lineRule="auto"/>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2021 год</w:t>
            </w:r>
          </w:p>
        </w:tc>
        <w:tc>
          <w:tcPr>
            <w:tcW w:w="942" w:type="pct"/>
            <w:gridSpan w:val="4"/>
            <w:tcBorders>
              <w:top w:val="single" w:sz="4" w:space="0" w:color="auto"/>
              <w:left w:val="nil"/>
              <w:bottom w:val="single" w:sz="4" w:space="0" w:color="auto"/>
              <w:right w:val="single" w:sz="4" w:space="0" w:color="auto"/>
            </w:tcBorders>
            <w:shd w:val="clear" w:color="auto" w:fill="auto"/>
            <w:vAlign w:val="center"/>
            <w:hideMark/>
          </w:tcPr>
          <w:p w:rsidR="0013351F" w:rsidRPr="0013351F" w:rsidRDefault="0013351F" w:rsidP="0013351F">
            <w:pPr>
              <w:spacing w:after="0" w:line="240" w:lineRule="auto"/>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2022 год</w:t>
            </w:r>
          </w:p>
        </w:tc>
        <w:tc>
          <w:tcPr>
            <w:tcW w:w="1205" w:type="pct"/>
            <w:gridSpan w:val="5"/>
            <w:tcBorders>
              <w:top w:val="single" w:sz="4" w:space="0" w:color="auto"/>
              <w:left w:val="nil"/>
              <w:bottom w:val="single" w:sz="4" w:space="0" w:color="auto"/>
              <w:right w:val="single" w:sz="4" w:space="0" w:color="000000"/>
            </w:tcBorders>
            <w:shd w:val="clear" w:color="auto" w:fill="auto"/>
            <w:vAlign w:val="center"/>
            <w:hideMark/>
          </w:tcPr>
          <w:p w:rsidR="0013351F" w:rsidRPr="0013351F" w:rsidRDefault="0013351F" w:rsidP="0013351F">
            <w:pPr>
              <w:spacing w:after="0" w:line="240" w:lineRule="auto"/>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2023 год</w:t>
            </w:r>
          </w:p>
        </w:tc>
        <w:tc>
          <w:tcPr>
            <w:tcW w:w="942" w:type="pct"/>
            <w:gridSpan w:val="4"/>
            <w:tcBorders>
              <w:top w:val="single" w:sz="4" w:space="0" w:color="auto"/>
              <w:left w:val="nil"/>
              <w:bottom w:val="single" w:sz="4" w:space="0" w:color="auto"/>
              <w:right w:val="single" w:sz="4" w:space="0" w:color="auto"/>
            </w:tcBorders>
            <w:shd w:val="clear" w:color="auto" w:fill="auto"/>
            <w:vAlign w:val="center"/>
            <w:hideMark/>
          </w:tcPr>
          <w:p w:rsidR="0013351F" w:rsidRPr="0013351F" w:rsidRDefault="0013351F" w:rsidP="0013351F">
            <w:pPr>
              <w:spacing w:after="0" w:line="240" w:lineRule="auto"/>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2024 год</w:t>
            </w:r>
          </w:p>
        </w:tc>
      </w:tr>
      <w:tr w:rsidR="0013351F" w:rsidRPr="0013351F" w:rsidTr="00FD6C63">
        <w:trPr>
          <w:cantSplit/>
          <w:trHeight w:val="954"/>
        </w:trPr>
        <w:tc>
          <w:tcPr>
            <w:tcW w:w="699" w:type="pct"/>
            <w:vMerge/>
            <w:tcBorders>
              <w:top w:val="single" w:sz="4" w:space="0" w:color="auto"/>
              <w:left w:val="single" w:sz="4" w:space="0" w:color="auto"/>
              <w:bottom w:val="single" w:sz="4" w:space="0" w:color="auto"/>
              <w:right w:val="single" w:sz="4" w:space="0" w:color="auto"/>
            </w:tcBorders>
            <w:vAlign w:val="center"/>
            <w:hideMark/>
          </w:tcPr>
          <w:p w:rsidR="0013351F" w:rsidRPr="0013351F" w:rsidRDefault="0013351F" w:rsidP="0013351F">
            <w:pPr>
              <w:spacing w:after="0" w:line="240" w:lineRule="auto"/>
              <w:jc w:val="center"/>
              <w:rPr>
                <w:rFonts w:ascii="Times New Roman" w:eastAsia="Times New Roman" w:hAnsi="Times New Roman" w:cs="Times New Roman"/>
                <w:sz w:val="12"/>
                <w:szCs w:val="12"/>
                <w:lang w:eastAsia="ru-RU"/>
              </w:rPr>
            </w:pP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Итого</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местный бюджет*</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областной бюджет*</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федеральный бюджет*</w:t>
            </w:r>
          </w:p>
        </w:tc>
        <w:tc>
          <w:tcPr>
            <w:tcW w:w="271"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внебюджетные источники*</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Итого</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местный бюджет*</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областной бюджет*</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федеральный бюджет*</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Итого</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местный бюджет*</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областной бюджет*</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федеральный бюджет*</w:t>
            </w:r>
          </w:p>
        </w:tc>
        <w:tc>
          <w:tcPr>
            <w:tcW w:w="26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внебюджетные источники*</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Итого</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местный бюджет*</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областной бюджет*</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федеральный бюджет*</w:t>
            </w:r>
          </w:p>
        </w:tc>
      </w:tr>
      <w:tr w:rsidR="0013351F" w:rsidRPr="0013351F" w:rsidTr="00FD6C63">
        <w:trPr>
          <w:cantSplit/>
          <w:trHeight w:val="983"/>
        </w:trPr>
        <w:tc>
          <w:tcPr>
            <w:tcW w:w="699" w:type="pct"/>
            <w:tcBorders>
              <w:top w:val="nil"/>
              <w:left w:val="single" w:sz="4" w:space="0" w:color="auto"/>
              <w:bottom w:val="single" w:sz="4" w:space="0" w:color="auto"/>
              <w:right w:val="single" w:sz="4" w:space="0" w:color="auto"/>
            </w:tcBorders>
            <w:shd w:val="clear" w:color="auto" w:fill="auto"/>
            <w:vAlign w:val="center"/>
            <w:hideMark/>
          </w:tcPr>
          <w:p w:rsidR="0013351F" w:rsidRPr="0013351F" w:rsidRDefault="0013351F" w:rsidP="0013351F">
            <w:pPr>
              <w:spacing w:after="0" w:line="240" w:lineRule="auto"/>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Благоустройство дворовых территории</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4 500 000,00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450 000,00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4 050 000,00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0,00</w:t>
            </w:r>
          </w:p>
        </w:tc>
        <w:tc>
          <w:tcPr>
            <w:tcW w:w="271"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4 500 000,00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450 000,00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4 050 000,00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4 500 000,00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450 000,00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4 050 000,00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0,00</w:t>
            </w:r>
          </w:p>
        </w:tc>
        <w:tc>
          <w:tcPr>
            <w:tcW w:w="26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4 500 000,00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450 000,00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4 050 000,00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0,00</w:t>
            </w:r>
          </w:p>
        </w:tc>
      </w:tr>
      <w:tr w:rsidR="0013351F" w:rsidRPr="0013351F" w:rsidTr="00FD6C63">
        <w:trPr>
          <w:cantSplit/>
          <w:trHeight w:val="982"/>
        </w:trPr>
        <w:tc>
          <w:tcPr>
            <w:tcW w:w="699" w:type="pct"/>
            <w:tcBorders>
              <w:top w:val="nil"/>
              <w:left w:val="single" w:sz="4" w:space="0" w:color="auto"/>
              <w:bottom w:val="single" w:sz="4" w:space="0" w:color="auto"/>
              <w:right w:val="single" w:sz="4" w:space="0" w:color="auto"/>
            </w:tcBorders>
            <w:shd w:val="clear" w:color="auto" w:fill="auto"/>
            <w:vAlign w:val="center"/>
            <w:hideMark/>
          </w:tcPr>
          <w:p w:rsidR="0013351F" w:rsidRPr="0013351F" w:rsidRDefault="0013351F" w:rsidP="0013351F">
            <w:pPr>
              <w:spacing w:after="0" w:line="240" w:lineRule="auto"/>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Благоустройство общественных территорий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10 000 000,00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500 000,00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9 500 000,00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0,00</w:t>
            </w:r>
          </w:p>
        </w:tc>
        <w:tc>
          <w:tcPr>
            <w:tcW w:w="271"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11 200 000,00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560 000,00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10 640 000,00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21 557 300,45</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1 077 865,02</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20 479 435,43</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0,00</w:t>
            </w:r>
          </w:p>
        </w:tc>
        <w:tc>
          <w:tcPr>
            <w:tcW w:w="26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22 500 000,00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1 125 000,00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21 375 000,00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sz w:val="12"/>
                <w:szCs w:val="12"/>
                <w:lang w:eastAsia="ru-RU"/>
              </w:rPr>
            </w:pPr>
            <w:r w:rsidRPr="0013351F">
              <w:rPr>
                <w:rFonts w:ascii="Times New Roman" w:eastAsia="Times New Roman" w:hAnsi="Times New Roman" w:cs="Times New Roman"/>
                <w:sz w:val="12"/>
                <w:szCs w:val="12"/>
                <w:lang w:eastAsia="ru-RU"/>
              </w:rPr>
              <w:t>0,00</w:t>
            </w:r>
          </w:p>
        </w:tc>
      </w:tr>
      <w:tr w:rsidR="0013351F" w:rsidRPr="0013351F" w:rsidTr="00FD6C63">
        <w:trPr>
          <w:cantSplit/>
          <w:trHeight w:val="982"/>
        </w:trPr>
        <w:tc>
          <w:tcPr>
            <w:tcW w:w="699" w:type="pct"/>
            <w:tcBorders>
              <w:top w:val="nil"/>
              <w:left w:val="single" w:sz="4" w:space="0" w:color="auto"/>
              <w:bottom w:val="single" w:sz="4" w:space="0" w:color="auto"/>
              <w:right w:val="single" w:sz="4" w:space="0" w:color="auto"/>
            </w:tcBorders>
            <w:shd w:val="clear" w:color="auto" w:fill="auto"/>
            <w:vAlign w:val="center"/>
            <w:hideMark/>
          </w:tcPr>
          <w:p w:rsidR="0013351F" w:rsidRPr="0013351F" w:rsidRDefault="0013351F" w:rsidP="0013351F">
            <w:pPr>
              <w:spacing w:after="0" w:line="240" w:lineRule="auto"/>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ИТОГО</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14 500 000,00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950 000,00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13 550 000,00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271"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15 700 000,00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1 010 000,00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14 690 000,00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26 057 300,45</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1 527 865,02</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24 529 435,43</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263"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27 000 000,00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1 575 000,00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25 425 000,00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13351F" w:rsidRPr="0013351F" w:rsidRDefault="0013351F" w:rsidP="0013351F">
            <w:pPr>
              <w:spacing w:after="0" w:line="240" w:lineRule="auto"/>
              <w:ind w:left="113" w:right="113"/>
              <w:jc w:val="center"/>
              <w:rPr>
                <w:rFonts w:ascii="Times New Roman" w:eastAsia="Times New Roman" w:hAnsi="Times New Roman" w:cs="Times New Roman"/>
                <w:b/>
                <w:bCs/>
                <w:sz w:val="12"/>
                <w:szCs w:val="12"/>
                <w:lang w:eastAsia="ru-RU"/>
              </w:rPr>
            </w:pPr>
            <w:r w:rsidRPr="0013351F">
              <w:rPr>
                <w:rFonts w:ascii="Times New Roman" w:eastAsia="Times New Roman" w:hAnsi="Times New Roman" w:cs="Times New Roman"/>
                <w:b/>
                <w:bCs/>
                <w:sz w:val="12"/>
                <w:szCs w:val="12"/>
                <w:lang w:eastAsia="ru-RU"/>
              </w:rPr>
              <w:t>0,00</w:t>
            </w:r>
          </w:p>
        </w:tc>
      </w:tr>
    </w:tbl>
    <w:p w:rsidR="00FD6BCF" w:rsidRDefault="00FD6C63" w:rsidP="00FD6BCF">
      <w:pPr>
        <w:spacing w:after="0"/>
        <w:ind w:firstLine="284"/>
        <w:jc w:val="both"/>
        <w:rPr>
          <w:rFonts w:ascii="Times New Roman" w:eastAsia="Calibri" w:hAnsi="Times New Roman" w:cs="Times New Roman"/>
          <w:bCs/>
          <w:sz w:val="12"/>
          <w:szCs w:val="12"/>
        </w:rPr>
      </w:pPr>
      <w:r w:rsidRPr="00FD6C63">
        <w:rPr>
          <w:rFonts w:ascii="Times New Roman" w:eastAsia="Calibri" w:hAnsi="Times New Roman" w:cs="Times New Roman"/>
          <w:bCs/>
          <w:sz w:val="12"/>
          <w:szCs w:val="12"/>
        </w:rPr>
        <w:t>* прогноз финансирования</w:t>
      </w:r>
    </w:p>
    <w:p w:rsidR="00FD6C63" w:rsidRDefault="00FD6C63" w:rsidP="00FD6C63">
      <w:pPr>
        <w:spacing w:after="0"/>
        <w:ind w:firstLine="284"/>
        <w:jc w:val="right"/>
        <w:rPr>
          <w:rFonts w:ascii="Times New Roman" w:eastAsia="Calibri" w:hAnsi="Times New Roman" w:cs="Times New Roman"/>
          <w:bCs/>
          <w:sz w:val="12"/>
          <w:szCs w:val="12"/>
        </w:rPr>
      </w:pPr>
    </w:p>
    <w:p w:rsidR="00FD6C63" w:rsidRDefault="00FD6C63" w:rsidP="00FD6C63">
      <w:pPr>
        <w:spacing w:after="0"/>
        <w:ind w:firstLine="284"/>
        <w:jc w:val="right"/>
        <w:rPr>
          <w:rFonts w:ascii="Times New Roman" w:eastAsia="Calibri" w:hAnsi="Times New Roman" w:cs="Times New Roman"/>
          <w:bCs/>
          <w:sz w:val="12"/>
          <w:szCs w:val="12"/>
        </w:rPr>
      </w:pPr>
      <w:r w:rsidRPr="00FD6C63">
        <w:rPr>
          <w:rFonts w:ascii="Times New Roman" w:eastAsia="Calibri" w:hAnsi="Times New Roman" w:cs="Times New Roman"/>
          <w:bCs/>
          <w:sz w:val="12"/>
          <w:szCs w:val="12"/>
        </w:rPr>
        <w:t>Приложение  2</w:t>
      </w:r>
    </w:p>
    <w:p w:rsidR="00FD6C63" w:rsidRDefault="00FD6C63" w:rsidP="00FD6C63">
      <w:pPr>
        <w:spacing w:after="0"/>
        <w:ind w:firstLine="284"/>
        <w:jc w:val="right"/>
        <w:rPr>
          <w:rFonts w:ascii="Times New Roman" w:eastAsia="Calibri" w:hAnsi="Times New Roman" w:cs="Times New Roman"/>
          <w:bCs/>
          <w:sz w:val="12"/>
          <w:szCs w:val="12"/>
        </w:rPr>
      </w:pPr>
      <w:r w:rsidRPr="00FD6C63">
        <w:rPr>
          <w:rFonts w:ascii="Times New Roman" w:eastAsia="Calibri" w:hAnsi="Times New Roman" w:cs="Times New Roman"/>
          <w:bCs/>
          <w:sz w:val="12"/>
          <w:szCs w:val="12"/>
        </w:rPr>
        <w:t xml:space="preserve"> к  постановлению </w:t>
      </w:r>
    </w:p>
    <w:p w:rsidR="00FD6C63" w:rsidRDefault="00FD6C63" w:rsidP="00FD6C63">
      <w:pPr>
        <w:spacing w:after="0"/>
        <w:ind w:firstLine="284"/>
        <w:jc w:val="right"/>
        <w:rPr>
          <w:rFonts w:ascii="Times New Roman" w:eastAsia="Calibri" w:hAnsi="Times New Roman" w:cs="Times New Roman"/>
          <w:bCs/>
          <w:sz w:val="12"/>
          <w:szCs w:val="12"/>
        </w:rPr>
      </w:pPr>
      <w:r w:rsidRPr="00FD6C63">
        <w:rPr>
          <w:rFonts w:ascii="Times New Roman" w:eastAsia="Calibri" w:hAnsi="Times New Roman" w:cs="Times New Roman"/>
          <w:bCs/>
          <w:sz w:val="12"/>
          <w:szCs w:val="12"/>
        </w:rPr>
        <w:t>№795 от 21 июля 2020</w:t>
      </w:r>
    </w:p>
    <w:p w:rsidR="00FD6C63" w:rsidRDefault="00FD6C63" w:rsidP="00FD6C63">
      <w:pPr>
        <w:spacing w:after="0"/>
        <w:ind w:firstLine="284"/>
        <w:jc w:val="center"/>
        <w:rPr>
          <w:rFonts w:ascii="Times New Roman" w:eastAsia="Calibri" w:hAnsi="Times New Roman" w:cs="Times New Roman"/>
          <w:bCs/>
          <w:sz w:val="12"/>
          <w:szCs w:val="12"/>
        </w:rPr>
      </w:pPr>
      <w:r w:rsidRPr="00FD6C63">
        <w:rPr>
          <w:rFonts w:ascii="Times New Roman" w:eastAsia="Calibri" w:hAnsi="Times New Roman" w:cs="Times New Roman"/>
          <w:bCs/>
          <w:sz w:val="12"/>
          <w:szCs w:val="12"/>
        </w:rPr>
        <w:t>Перечень общественных территорий муниципального района Сергиевский, нуждающихся в благоустройстве**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237"/>
        <w:gridCol w:w="237"/>
        <w:gridCol w:w="237"/>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D6C63" w:rsidRPr="00FD6C63" w:rsidTr="005E3AF8">
        <w:trPr>
          <w:trHeight w:val="61"/>
        </w:trPr>
        <w:tc>
          <w:tcPr>
            <w:tcW w:w="265" w:type="pct"/>
            <w:vMerge w:val="restart"/>
            <w:shd w:val="clear" w:color="auto" w:fill="auto"/>
            <w:vAlign w:val="center"/>
            <w:hideMark/>
          </w:tcPr>
          <w:p w:rsidR="00FD6C63" w:rsidRPr="00FD6C63" w:rsidRDefault="00FD6C63" w:rsidP="00FD6C63">
            <w:pPr>
              <w:spacing w:after="0" w:line="240" w:lineRule="auto"/>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Перечень общественных территорий</w:t>
            </w:r>
          </w:p>
        </w:tc>
        <w:tc>
          <w:tcPr>
            <w:tcW w:w="613" w:type="pct"/>
            <w:gridSpan w:val="4"/>
            <w:shd w:val="clear" w:color="auto" w:fill="auto"/>
            <w:vAlign w:val="center"/>
            <w:hideMark/>
          </w:tcPr>
          <w:p w:rsidR="00FD6C63" w:rsidRPr="00FD6C63" w:rsidRDefault="00FD6C63" w:rsidP="00FD6C63">
            <w:pPr>
              <w:spacing w:after="0" w:line="240" w:lineRule="auto"/>
              <w:jc w:val="center"/>
              <w:rPr>
                <w:rFonts w:ascii="Times New Roman" w:eastAsia="Times New Roman" w:hAnsi="Times New Roman" w:cs="Times New Roman"/>
                <w:b/>
                <w:bCs/>
                <w:sz w:val="12"/>
                <w:szCs w:val="12"/>
                <w:lang w:eastAsia="ru-RU"/>
              </w:rPr>
            </w:pPr>
            <w:r w:rsidRPr="00FD6C63">
              <w:rPr>
                <w:rFonts w:ascii="Times New Roman" w:eastAsia="Times New Roman" w:hAnsi="Times New Roman" w:cs="Times New Roman"/>
                <w:b/>
                <w:bCs/>
                <w:sz w:val="12"/>
                <w:szCs w:val="12"/>
                <w:lang w:eastAsia="ru-RU"/>
              </w:rPr>
              <w:t>Всего*</w:t>
            </w:r>
          </w:p>
        </w:tc>
        <w:tc>
          <w:tcPr>
            <w:tcW w:w="153" w:type="pct"/>
            <w:shd w:val="clear" w:color="auto" w:fill="auto"/>
            <w:vAlign w:val="center"/>
            <w:hideMark/>
          </w:tcPr>
          <w:p w:rsidR="00FD6C63" w:rsidRPr="00FD6C63" w:rsidRDefault="00FD6C63" w:rsidP="00FD6C63">
            <w:pPr>
              <w:spacing w:after="0" w:line="240" w:lineRule="auto"/>
              <w:jc w:val="center"/>
              <w:rPr>
                <w:rFonts w:ascii="Times New Roman" w:eastAsia="Times New Roman" w:hAnsi="Times New Roman" w:cs="Times New Roman"/>
                <w:b/>
                <w:bCs/>
                <w:sz w:val="12"/>
                <w:szCs w:val="12"/>
                <w:lang w:eastAsia="ru-RU"/>
              </w:rPr>
            </w:pPr>
          </w:p>
        </w:tc>
        <w:tc>
          <w:tcPr>
            <w:tcW w:w="458" w:type="pct"/>
            <w:gridSpan w:val="3"/>
            <w:shd w:val="clear" w:color="auto" w:fill="auto"/>
            <w:vAlign w:val="center"/>
            <w:hideMark/>
          </w:tcPr>
          <w:p w:rsidR="00FD6C63" w:rsidRPr="00FD6C63" w:rsidRDefault="00FD6C63" w:rsidP="00FD6C63">
            <w:pPr>
              <w:spacing w:after="0" w:line="240" w:lineRule="auto"/>
              <w:jc w:val="center"/>
              <w:rPr>
                <w:rFonts w:ascii="Times New Roman" w:eastAsia="Times New Roman" w:hAnsi="Times New Roman" w:cs="Times New Roman"/>
                <w:sz w:val="12"/>
                <w:szCs w:val="12"/>
                <w:lang w:eastAsia="ru-RU"/>
              </w:rPr>
            </w:pPr>
            <w:r w:rsidRPr="00FD6C63">
              <w:rPr>
                <w:rFonts w:ascii="Times New Roman" w:eastAsia="Times New Roman" w:hAnsi="Times New Roman" w:cs="Times New Roman"/>
                <w:sz w:val="12"/>
                <w:szCs w:val="12"/>
                <w:lang w:eastAsia="ru-RU"/>
              </w:rPr>
              <w:t>2018 год</w:t>
            </w:r>
          </w:p>
        </w:tc>
        <w:tc>
          <w:tcPr>
            <w:tcW w:w="153" w:type="pct"/>
            <w:shd w:val="clear" w:color="auto" w:fill="auto"/>
            <w:vAlign w:val="center"/>
            <w:hideMark/>
          </w:tcPr>
          <w:p w:rsidR="00FD6C63" w:rsidRPr="00FD6C63" w:rsidRDefault="00FD6C63" w:rsidP="00FD6C63">
            <w:pPr>
              <w:spacing w:after="0" w:line="240" w:lineRule="auto"/>
              <w:jc w:val="center"/>
              <w:rPr>
                <w:rFonts w:ascii="Times New Roman" w:eastAsia="Times New Roman" w:hAnsi="Times New Roman" w:cs="Times New Roman"/>
                <w:sz w:val="12"/>
                <w:szCs w:val="12"/>
                <w:lang w:eastAsia="ru-RU"/>
              </w:rPr>
            </w:pPr>
          </w:p>
        </w:tc>
        <w:tc>
          <w:tcPr>
            <w:tcW w:w="611" w:type="pct"/>
            <w:gridSpan w:val="4"/>
            <w:shd w:val="clear" w:color="auto" w:fill="auto"/>
            <w:vAlign w:val="center"/>
            <w:hideMark/>
          </w:tcPr>
          <w:p w:rsidR="00FD6C63" w:rsidRPr="00FD6C63" w:rsidRDefault="00FD6C63" w:rsidP="00FD6C63">
            <w:pPr>
              <w:spacing w:after="0" w:line="240" w:lineRule="auto"/>
              <w:jc w:val="center"/>
              <w:rPr>
                <w:rFonts w:ascii="Times New Roman" w:eastAsia="Times New Roman" w:hAnsi="Times New Roman" w:cs="Times New Roman"/>
                <w:sz w:val="12"/>
                <w:szCs w:val="12"/>
                <w:lang w:eastAsia="ru-RU"/>
              </w:rPr>
            </w:pPr>
            <w:r w:rsidRPr="00FD6C63">
              <w:rPr>
                <w:rFonts w:ascii="Times New Roman" w:eastAsia="Times New Roman" w:hAnsi="Times New Roman" w:cs="Times New Roman"/>
                <w:sz w:val="12"/>
                <w:szCs w:val="12"/>
                <w:lang w:eastAsia="ru-RU"/>
              </w:rPr>
              <w:t>2019 год*</w:t>
            </w:r>
          </w:p>
        </w:tc>
        <w:tc>
          <w:tcPr>
            <w:tcW w:w="153" w:type="pct"/>
            <w:shd w:val="clear" w:color="auto" w:fill="auto"/>
            <w:vAlign w:val="center"/>
            <w:hideMark/>
          </w:tcPr>
          <w:p w:rsidR="00FD6C63" w:rsidRPr="00FD6C63" w:rsidRDefault="00FD6C63" w:rsidP="00FD6C63">
            <w:pPr>
              <w:spacing w:after="0" w:line="240" w:lineRule="auto"/>
              <w:jc w:val="center"/>
              <w:rPr>
                <w:rFonts w:ascii="Times New Roman" w:eastAsia="Times New Roman" w:hAnsi="Times New Roman" w:cs="Times New Roman"/>
                <w:sz w:val="12"/>
                <w:szCs w:val="12"/>
                <w:lang w:eastAsia="ru-RU"/>
              </w:rPr>
            </w:pPr>
          </w:p>
        </w:tc>
        <w:tc>
          <w:tcPr>
            <w:tcW w:w="458" w:type="pct"/>
            <w:gridSpan w:val="3"/>
            <w:shd w:val="clear" w:color="auto" w:fill="auto"/>
            <w:vAlign w:val="center"/>
            <w:hideMark/>
          </w:tcPr>
          <w:p w:rsidR="00FD6C63" w:rsidRPr="00FD6C63" w:rsidRDefault="00FD6C63" w:rsidP="00FD6C63">
            <w:pPr>
              <w:spacing w:after="0" w:line="240" w:lineRule="auto"/>
              <w:jc w:val="center"/>
              <w:rPr>
                <w:rFonts w:ascii="Times New Roman" w:eastAsia="Times New Roman" w:hAnsi="Times New Roman" w:cs="Times New Roman"/>
                <w:sz w:val="12"/>
                <w:szCs w:val="12"/>
                <w:lang w:eastAsia="ru-RU"/>
              </w:rPr>
            </w:pPr>
            <w:r w:rsidRPr="00FD6C63">
              <w:rPr>
                <w:rFonts w:ascii="Times New Roman" w:eastAsia="Times New Roman" w:hAnsi="Times New Roman" w:cs="Times New Roman"/>
                <w:sz w:val="12"/>
                <w:szCs w:val="12"/>
                <w:lang w:eastAsia="ru-RU"/>
              </w:rPr>
              <w:t>2020 год*</w:t>
            </w:r>
          </w:p>
        </w:tc>
        <w:tc>
          <w:tcPr>
            <w:tcW w:w="153" w:type="pct"/>
            <w:shd w:val="clear" w:color="auto" w:fill="auto"/>
            <w:vAlign w:val="center"/>
            <w:hideMark/>
          </w:tcPr>
          <w:p w:rsidR="00FD6C63" w:rsidRPr="00FD6C63" w:rsidRDefault="00FD6C63" w:rsidP="00FD6C63">
            <w:pPr>
              <w:spacing w:after="0" w:line="240" w:lineRule="auto"/>
              <w:jc w:val="center"/>
              <w:rPr>
                <w:rFonts w:ascii="Times New Roman" w:eastAsia="Times New Roman" w:hAnsi="Times New Roman" w:cs="Times New Roman"/>
                <w:sz w:val="12"/>
                <w:szCs w:val="12"/>
                <w:lang w:eastAsia="ru-RU"/>
              </w:rPr>
            </w:pPr>
          </w:p>
        </w:tc>
        <w:tc>
          <w:tcPr>
            <w:tcW w:w="153" w:type="pct"/>
            <w:shd w:val="clear" w:color="auto" w:fill="auto"/>
            <w:vAlign w:val="center"/>
            <w:hideMark/>
          </w:tcPr>
          <w:p w:rsidR="00FD6C63" w:rsidRPr="00FD6C63" w:rsidRDefault="00FD6C63" w:rsidP="00FD6C63">
            <w:pPr>
              <w:spacing w:after="0" w:line="240" w:lineRule="auto"/>
              <w:jc w:val="center"/>
              <w:rPr>
                <w:rFonts w:ascii="Times New Roman" w:eastAsia="Times New Roman" w:hAnsi="Times New Roman" w:cs="Times New Roman"/>
                <w:sz w:val="12"/>
                <w:szCs w:val="12"/>
                <w:lang w:eastAsia="ru-RU"/>
              </w:rPr>
            </w:pPr>
          </w:p>
        </w:tc>
        <w:tc>
          <w:tcPr>
            <w:tcW w:w="458" w:type="pct"/>
            <w:gridSpan w:val="3"/>
            <w:shd w:val="clear" w:color="auto" w:fill="auto"/>
            <w:vAlign w:val="center"/>
            <w:hideMark/>
          </w:tcPr>
          <w:p w:rsidR="00FD6C63" w:rsidRPr="00FD6C63" w:rsidRDefault="00FD6C63" w:rsidP="00FD6C63">
            <w:pPr>
              <w:spacing w:after="0" w:line="240" w:lineRule="auto"/>
              <w:jc w:val="center"/>
              <w:rPr>
                <w:rFonts w:ascii="Times New Roman" w:eastAsia="Times New Roman" w:hAnsi="Times New Roman" w:cs="Times New Roman"/>
                <w:sz w:val="12"/>
                <w:szCs w:val="12"/>
                <w:lang w:eastAsia="ru-RU"/>
              </w:rPr>
            </w:pPr>
            <w:r w:rsidRPr="00FD6C63">
              <w:rPr>
                <w:rFonts w:ascii="Times New Roman" w:eastAsia="Times New Roman" w:hAnsi="Times New Roman" w:cs="Times New Roman"/>
                <w:sz w:val="12"/>
                <w:szCs w:val="12"/>
                <w:lang w:eastAsia="ru-RU"/>
              </w:rPr>
              <w:t>2021 год*</w:t>
            </w:r>
          </w:p>
        </w:tc>
        <w:tc>
          <w:tcPr>
            <w:tcW w:w="458" w:type="pct"/>
            <w:gridSpan w:val="3"/>
            <w:shd w:val="clear" w:color="auto" w:fill="auto"/>
            <w:vAlign w:val="center"/>
            <w:hideMark/>
          </w:tcPr>
          <w:p w:rsidR="00FD6C63" w:rsidRPr="00FD6C63" w:rsidRDefault="00FD6C63" w:rsidP="00FD6C63">
            <w:pPr>
              <w:spacing w:after="0" w:line="240" w:lineRule="auto"/>
              <w:jc w:val="center"/>
              <w:rPr>
                <w:rFonts w:ascii="Times New Roman" w:eastAsia="Times New Roman" w:hAnsi="Times New Roman" w:cs="Times New Roman"/>
                <w:sz w:val="12"/>
                <w:szCs w:val="12"/>
                <w:lang w:eastAsia="ru-RU"/>
              </w:rPr>
            </w:pPr>
            <w:r w:rsidRPr="00FD6C63">
              <w:rPr>
                <w:rFonts w:ascii="Times New Roman" w:eastAsia="Times New Roman" w:hAnsi="Times New Roman" w:cs="Times New Roman"/>
                <w:sz w:val="12"/>
                <w:szCs w:val="12"/>
                <w:lang w:eastAsia="ru-RU"/>
              </w:rPr>
              <w:t>2022 год*</w:t>
            </w:r>
          </w:p>
        </w:tc>
        <w:tc>
          <w:tcPr>
            <w:tcW w:w="458" w:type="pct"/>
            <w:gridSpan w:val="3"/>
            <w:shd w:val="clear" w:color="auto" w:fill="auto"/>
            <w:vAlign w:val="center"/>
            <w:hideMark/>
          </w:tcPr>
          <w:p w:rsidR="00FD6C63" w:rsidRPr="00FD6C63" w:rsidRDefault="00FD6C63" w:rsidP="00FD6C63">
            <w:pPr>
              <w:spacing w:after="0" w:line="240" w:lineRule="auto"/>
              <w:jc w:val="center"/>
              <w:rPr>
                <w:rFonts w:ascii="Times New Roman" w:eastAsia="Times New Roman" w:hAnsi="Times New Roman" w:cs="Times New Roman"/>
                <w:sz w:val="12"/>
                <w:szCs w:val="12"/>
                <w:lang w:eastAsia="ru-RU"/>
              </w:rPr>
            </w:pPr>
            <w:r w:rsidRPr="00FD6C63">
              <w:rPr>
                <w:rFonts w:ascii="Times New Roman" w:eastAsia="Times New Roman" w:hAnsi="Times New Roman" w:cs="Times New Roman"/>
                <w:sz w:val="12"/>
                <w:szCs w:val="12"/>
                <w:lang w:eastAsia="ru-RU"/>
              </w:rPr>
              <w:t>2023 год*</w:t>
            </w:r>
          </w:p>
        </w:tc>
        <w:tc>
          <w:tcPr>
            <w:tcW w:w="458" w:type="pct"/>
            <w:gridSpan w:val="3"/>
            <w:shd w:val="clear" w:color="auto" w:fill="auto"/>
            <w:vAlign w:val="center"/>
            <w:hideMark/>
          </w:tcPr>
          <w:p w:rsidR="00FD6C63" w:rsidRPr="00FD6C63" w:rsidRDefault="00FD6C63" w:rsidP="00FD6C63">
            <w:pPr>
              <w:spacing w:after="0" w:line="240" w:lineRule="auto"/>
              <w:jc w:val="center"/>
              <w:rPr>
                <w:rFonts w:ascii="Times New Roman" w:eastAsia="Times New Roman" w:hAnsi="Times New Roman" w:cs="Times New Roman"/>
                <w:sz w:val="12"/>
                <w:szCs w:val="12"/>
                <w:lang w:eastAsia="ru-RU"/>
              </w:rPr>
            </w:pPr>
            <w:r w:rsidRPr="00FD6C63">
              <w:rPr>
                <w:rFonts w:ascii="Times New Roman" w:eastAsia="Times New Roman" w:hAnsi="Times New Roman" w:cs="Times New Roman"/>
                <w:sz w:val="12"/>
                <w:szCs w:val="12"/>
                <w:lang w:eastAsia="ru-RU"/>
              </w:rPr>
              <w:t>2024 год*</w:t>
            </w:r>
          </w:p>
        </w:tc>
      </w:tr>
      <w:tr w:rsidR="00FD6C63" w:rsidRPr="00FD6C63" w:rsidTr="005E3AF8">
        <w:trPr>
          <w:cantSplit/>
          <w:trHeight w:val="1185"/>
        </w:trPr>
        <w:tc>
          <w:tcPr>
            <w:tcW w:w="265" w:type="pct"/>
            <w:vMerge/>
            <w:vAlign w:val="center"/>
            <w:hideMark/>
          </w:tcPr>
          <w:p w:rsidR="00FD6C63" w:rsidRPr="00FD6C63" w:rsidRDefault="00FD6C63" w:rsidP="00FD6C63">
            <w:pPr>
              <w:spacing w:after="0" w:line="240" w:lineRule="auto"/>
              <w:jc w:val="center"/>
              <w:rPr>
                <w:rFonts w:ascii="Times New Roman" w:eastAsia="Times New Roman" w:hAnsi="Times New Roman" w:cs="Times New Roman"/>
                <w:color w:val="000000"/>
                <w:sz w:val="12"/>
                <w:szCs w:val="12"/>
                <w:lang w:eastAsia="ru-RU"/>
              </w:rPr>
            </w:pP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sz w:val="12"/>
                <w:szCs w:val="12"/>
                <w:lang w:eastAsia="ru-RU"/>
              </w:rPr>
            </w:pPr>
            <w:r w:rsidRPr="00FD6C63">
              <w:rPr>
                <w:rFonts w:ascii="Times New Roman" w:eastAsia="Times New Roman" w:hAnsi="Times New Roman" w:cs="Times New Roman"/>
                <w:b/>
                <w:bCs/>
                <w:sz w:val="12"/>
                <w:szCs w:val="12"/>
                <w:lang w:eastAsia="ru-RU"/>
              </w:rPr>
              <w:t>Итого</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sz w:val="12"/>
                <w:szCs w:val="12"/>
                <w:lang w:eastAsia="ru-RU"/>
              </w:rPr>
            </w:pPr>
            <w:r w:rsidRPr="00FD6C63">
              <w:rPr>
                <w:rFonts w:ascii="Times New Roman" w:eastAsia="Times New Roman" w:hAnsi="Times New Roman" w:cs="Times New Roman"/>
                <w:sz w:val="12"/>
                <w:szCs w:val="12"/>
                <w:lang w:eastAsia="ru-RU"/>
              </w:rPr>
              <w:t>местный бюджет*</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sz w:val="12"/>
                <w:szCs w:val="12"/>
                <w:lang w:eastAsia="ru-RU"/>
              </w:rPr>
            </w:pPr>
            <w:r w:rsidRPr="00FD6C63">
              <w:rPr>
                <w:rFonts w:ascii="Times New Roman" w:eastAsia="Times New Roman" w:hAnsi="Times New Roman" w:cs="Times New Roman"/>
                <w:sz w:val="12"/>
                <w:szCs w:val="12"/>
                <w:lang w:eastAsia="ru-RU"/>
              </w:rPr>
              <w:t>областной бюджет*</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sz w:val="12"/>
                <w:szCs w:val="12"/>
                <w:lang w:eastAsia="ru-RU"/>
              </w:rPr>
            </w:pPr>
            <w:r w:rsidRPr="00FD6C63">
              <w:rPr>
                <w:rFonts w:ascii="Times New Roman" w:eastAsia="Times New Roman" w:hAnsi="Times New Roman" w:cs="Times New Roman"/>
                <w:sz w:val="12"/>
                <w:szCs w:val="12"/>
                <w:lang w:eastAsia="ru-RU"/>
              </w:rPr>
              <w:t>федеральный бюджет*</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sz w:val="12"/>
                <w:szCs w:val="12"/>
                <w:lang w:eastAsia="ru-RU"/>
              </w:rPr>
            </w:pPr>
            <w:r w:rsidRPr="00FD6C63">
              <w:rPr>
                <w:rFonts w:ascii="Times New Roman" w:eastAsia="Times New Roman" w:hAnsi="Times New Roman" w:cs="Times New Roman"/>
                <w:sz w:val="12"/>
                <w:szCs w:val="12"/>
                <w:lang w:eastAsia="ru-RU"/>
              </w:rPr>
              <w:t>Внебюджетные источники</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sz w:val="12"/>
                <w:szCs w:val="12"/>
                <w:lang w:eastAsia="ru-RU"/>
              </w:rPr>
            </w:pPr>
            <w:r w:rsidRPr="00FD6C63">
              <w:rPr>
                <w:rFonts w:ascii="Times New Roman" w:eastAsia="Times New Roman" w:hAnsi="Times New Roman" w:cs="Times New Roman"/>
                <w:b/>
                <w:bCs/>
                <w:sz w:val="12"/>
                <w:szCs w:val="12"/>
                <w:lang w:eastAsia="ru-RU"/>
              </w:rPr>
              <w:t>Итого</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sz w:val="12"/>
                <w:szCs w:val="12"/>
                <w:lang w:eastAsia="ru-RU"/>
              </w:rPr>
            </w:pPr>
            <w:r w:rsidRPr="00FD6C63">
              <w:rPr>
                <w:rFonts w:ascii="Times New Roman" w:eastAsia="Times New Roman" w:hAnsi="Times New Roman" w:cs="Times New Roman"/>
                <w:sz w:val="12"/>
                <w:szCs w:val="12"/>
                <w:lang w:eastAsia="ru-RU"/>
              </w:rPr>
              <w:t>местный бюджет*</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sz w:val="12"/>
                <w:szCs w:val="12"/>
                <w:lang w:eastAsia="ru-RU"/>
              </w:rPr>
            </w:pPr>
            <w:r w:rsidRPr="00FD6C63">
              <w:rPr>
                <w:rFonts w:ascii="Times New Roman" w:eastAsia="Times New Roman" w:hAnsi="Times New Roman" w:cs="Times New Roman"/>
                <w:sz w:val="12"/>
                <w:szCs w:val="12"/>
                <w:lang w:eastAsia="ru-RU"/>
              </w:rPr>
              <w:t>областной бюджет*</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sz w:val="12"/>
                <w:szCs w:val="12"/>
                <w:lang w:eastAsia="ru-RU"/>
              </w:rPr>
            </w:pPr>
            <w:r w:rsidRPr="00FD6C63">
              <w:rPr>
                <w:rFonts w:ascii="Times New Roman" w:eastAsia="Times New Roman" w:hAnsi="Times New Roman" w:cs="Times New Roman"/>
                <w:sz w:val="12"/>
                <w:szCs w:val="12"/>
                <w:lang w:eastAsia="ru-RU"/>
              </w:rPr>
              <w:t>федеральный бюджет*</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sz w:val="12"/>
                <w:szCs w:val="12"/>
                <w:lang w:eastAsia="ru-RU"/>
              </w:rPr>
            </w:pPr>
            <w:r w:rsidRPr="00FD6C63">
              <w:rPr>
                <w:rFonts w:ascii="Times New Roman" w:eastAsia="Times New Roman" w:hAnsi="Times New Roman" w:cs="Times New Roman"/>
                <w:b/>
                <w:bCs/>
                <w:sz w:val="12"/>
                <w:szCs w:val="12"/>
                <w:lang w:eastAsia="ru-RU"/>
              </w:rPr>
              <w:t>Итого</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sz w:val="12"/>
                <w:szCs w:val="12"/>
                <w:lang w:eastAsia="ru-RU"/>
              </w:rPr>
            </w:pPr>
            <w:r w:rsidRPr="00FD6C63">
              <w:rPr>
                <w:rFonts w:ascii="Times New Roman" w:eastAsia="Times New Roman" w:hAnsi="Times New Roman" w:cs="Times New Roman"/>
                <w:sz w:val="12"/>
                <w:szCs w:val="12"/>
                <w:lang w:eastAsia="ru-RU"/>
              </w:rPr>
              <w:t>местный бюджет*</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sz w:val="12"/>
                <w:szCs w:val="12"/>
                <w:lang w:eastAsia="ru-RU"/>
              </w:rPr>
            </w:pPr>
            <w:r w:rsidRPr="00FD6C63">
              <w:rPr>
                <w:rFonts w:ascii="Times New Roman" w:eastAsia="Times New Roman" w:hAnsi="Times New Roman" w:cs="Times New Roman"/>
                <w:sz w:val="12"/>
                <w:szCs w:val="12"/>
                <w:lang w:eastAsia="ru-RU"/>
              </w:rPr>
              <w:t>областной бюджет*</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sz w:val="12"/>
                <w:szCs w:val="12"/>
                <w:lang w:eastAsia="ru-RU"/>
              </w:rPr>
            </w:pPr>
            <w:r w:rsidRPr="00FD6C63">
              <w:rPr>
                <w:rFonts w:ascii="Times New Roman" w:eastAsia="Times New Roman" w:hAnsi="Times New Roman" w:cs="Times New Roman"/>
                <w:sz w:val="12"/>
                <w:szCs w:val="12"/>
                <w:lang w:eastAsia="ru-RU"/>
              </w:rPr>
              <w:t>федеральный бюджет*</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sz w:val="12"/>
                <w:szCs w:val="12"/>
                <w:lang w:eastAsia="ru-RU"/>
              </w:rPr>
            </w:pPr>
            <w:r w:rsidRPr="00FD6C63">
              <w:rPr>
                <w:rFonts w:ascii="Times New Roman" w:eastAsia="Times New Roman" w:hAnsi="Times New Roman" w:cs="Times New Roman"/>
                <w:sz w:val="12"/>
                <w:szCs w:val="12"/>
                <w:lang w:eastAsia="ru-RU"/>
              </w:rPr>
              <w:t>внебюджетные источники</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sz w:val="12"/>
                <w:szCs w:val="12"/>
                <w:lang w:eastAsia="ru-RU"/>
              </w:rPr>
            </w:pPr>
            <w:r w:rsidRPr="00FD6C63">
              <w:rPr>
                <w:rFonts w:ascii="Times New Roman" w:eastAsia="Times New Roman" w:hAnsi="Times New Roman" w:cs="Times New Roman"/>
                <w:b/>
                <w:bCs/>
                <w:sz w:val="12"/>
                <w:szCs w:val="12"/>
                <w:lang w:eastAsia="ru-RU"/>
              </w:rPr>
              <w:t>Итого</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sz w:val="12"/>
                <w:szCs w:val="12"/>
                <w:lang w:eastAsia="ru-RU"/>
              </w:rPr>
            </w:pPr>
            <w:r w:rsidRPr="00FD6C63">
              <w:rPr>
                <w:rFonts w:ascii="Times New Roman" w:eastAsia="Times New Roman" w:hAnsi="Times New Roman" w:cs="Times New Roman"/>
                <w:sz w:val="12"/>
                <w:szCs w:val="12"/>
                <w:lang w:eastAsia="ru-RU"/>
              </w:rPr>
              <w:t>местный бюджет*</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sz w:val="12"/>
                <w:szCs w:val="12"/>
                <w:lang w:eastAsia="ru-RU"/>
              </w:rPr>
            </w:pPr>
            <w:r w:rsidRPr="00FD6C63">
              <w:rPr>
                <w:rFonts w:ascii="Times New Roman" w:eastAsia="Times New Roman" w:hAnsi="Times New Roman" w:cs="Times New Roman"/>
                <w:sz w:val="12"/>
                <w:szCs w:val="12"/>
                <w:lang w:eastAsia="ru-RU"/>
              </w:rPr>
              <w:t>областной бюджет*</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sz w:val="12"/>
                <w:szCs w:val="12"/>
                <w:lang w:eastAsia="ru-RU"/>
              </w:rPr>
            </w:pPr>
            <w:r w:rsidRPr="00FD6C63">
              <w:rPr>
                <w:rFonts w:ascii="Times New Roman" w:eastAsia="Times New Roman" w:hAnsi="Times New Roman" w:cs="Times New Roman"/>
                <w:sz w:val="12"/>
                <w:szCs w:val="12"/>
                <w:lang w:eastAsia="ru-RU"/>
              </w:rPr>
              <w:t>Федеральный бюджет</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sz w:val="12"/>
                <w:szCs w:val="12"/>
                <w:lang w:eastAsia="ru-RU"/>
              </w:rPr>
            </w:pPr>
            <w:r w:rsidRPr="00FD6C63">
              <w:rPr>
                <w:rFonts w:ascii="Times New Roman" w:eastAsia="Times New Roman" w:hAnsi="Times New Roman" w:cs="Times New Roman"/>
                <w:sz w:val="12"/>
                <w:szCs w:val="12"/>
                <w:lang w:eastAsia="ru-RU"/>
              </w:rPr>
              <w:t>внебюджетные источники</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sz w:val="12"/>
                <w:szCs w:val="12"/>
                <w:lang w:eastAsia="ru-RU"/>
              </w:rPr>
            </w:pPr>
            <w:r w:rsidRPr="00FD6C63">
              <w:rPr>
                <w:rFonts w:ascii="Times New Roman" w:eastAsia="Times New Roman" w:hAnsi="Times New Roman" w:cs="Times New Roman"/>
                <w:b/>
                <w:bCs/>
                <w:sz w:val="12"/>
                <w:szCs w:val="12"/>
                <w:lang w:eastAsia="ru-RU"/>
              </w:rPr>
              <w:t>Итого</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sz w:val="12"/>
                <w:szCs w:val="12"/>
                <w:lang w:eastAsia="ru-RU"/>
              </w:rPr>
            </w:pPr>
            <w:r w:rsidRPr="00FD6C63">
              <w:rPr>
                <w:rFonts w:ascii="Times New Roman" w:eastAsia="Times New Roman" w:hAnsi="Times New Roman" w:cs="Times New Roman"/>
                <w:sz w:val="12"/>
                <w:szCs w:val="12"/>
                <w:lang w:eastAsia="ru-RU"/>
              </w:rPr>
              <w:t>местный бюджет*</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sz w:val="12"/>
                <w:szCs w:val="12"/>
                <w:lang w:eastAsia="ru-RU"/>
              </w:rPr>
            </w:pPr>
            <w:r w:rsidRPr="00FD6C63">
              <w:rPr>
                <w:rFonts w:ascii="Times New Roman" w:eastAsia="Times New Roman" w:hAnsi="Times New Roman" w:cs="Times New Roman"/>
                <w:sz w:val="12"/>
                <w:szCs w:val="12"/>
                <w:lang w:eastAsia="ru-RU"/>
              </w:rPr>
              <w:t>областной бюджет*</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sz w:val="12"/>
                <w:szCs w:val="12"/>
                <w:lang w:eastAsia="ru-RU"/>
              </w:rPr>
            </w:pPr>
            <w:r w:rsidRPr="00FD6C63">
              <w:rPr>
                <w:rFonts w:ascii="Times New Roman" w:eastAsia="Times New Roman" w:hAnsi="Times New Roman" w:cs="Times New Roman"/>
                <w:b/>
                <w:bCs/>
                <w:sz w:val="12"/>
                <w:szCs w:val="12"/>
                <w:lang w:eastAsia="ru-RU"/>
              </w:rPr>
              <w:t>Итого</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sz w:val="12"/>
                <w:szCs w:val="12"/>
                <w:lang w:eastAsia="ru-RU"/>
              </w:rPr>
            </w:pPr>
            <w:r w:rsidRPr="00FD6C63">
              <w:rPr>
                <w:rFonts w:ascii="Times New Roman" w:eastAsia="Times New Roman" w:hAnsi="Times New Roman" w:cs="Times New Roman"/>
                <w:sz w:val="12"/>
                <w:szCs w:val="12"/>
                <w:lang w:eastAsia="ru-RU"/>
              </w:rPr>
              <w:t>местный бюджет*</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sz w:val="12"/>
                <w:szCs w:val="12"/>
                <w:lang w:eastAsia="ru-RU"/>
              </w:rPr>
            </w:pPr>
            <w:r w:rsidRPr="00FD6C63">
              <w:rPr>
                <w:rFonts w:ascii="Times New Roman" w:eastAsia="Times New Roman" w:hAnsi="Times New Roman" w:cs="Times New Roman"/>
                <w:sz w:val="12"/>
                <w:szCs w:val="12"/>
                <w:lang w:eastAsia="ru-RU"/>
              </w:rPr>
              <w:t>областной бюджет*</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sz w:val="12"/>
                <w:szCs w:val="12"/>
                <w:lang w:eastAsia="ru-RU"/>
              </w:rPr>
            </w:pPr>
            <w:r w:rsidRPr="00FD6C63">
              <w:rPr>
                <w:rFonts w:ascii="Times New Roman" w:eastAsia="Times New Roman" w:hAnsi="Times New Roman" w:cs="Times New Roman"/>
                <w:b/>
                <w:bCs/>
                <w:sz w:val="12"/>
                <w:szCs w:val="12"/>
                <w:lang w:eastAsia="ru-RU"/>
              </w:rPr>
              <w:t>Итого</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sz w:val="12"/>
                <w:szCs w:val="12"/>
                <w:lang w:eastAsia="ru-RU"/>
              </w:rPr>
            </w:pPr>
            <w:r w:rsidRPr="00FD6C63">
              <w:rPr>
                <w:rFonts w:ascii="Times New Roman" w:eastAsia="Times New Roman" w:hAnsi="Times New Roman" w:cs="Times New Roman"/>
                <w:sz w:val="12"/>
                <w:szCs w:val="12"/>
                <w:lang w:eastAsia="ru-RU"/>
              </w:rPr>
              <w:t>местный бюджет*</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sz w:val="12"/>
                <w:szCs w:val="12"/>
                <w:lang w:eastAsia="ru-RU"/>
              </w:rPr>
            </w:pPr>
            <w:r w:rsidRPr="00FD6C63">
              <w:rPr>
                <w:rFonts w:ascii="Times New Roman" w:eastAsia="Times New Roman" w:hAnsi="Times New Roman" w:cs="Times New Roman"/>
                <w:sz w:val="12"/>
                <w:szCs w:val="12"/>
                <w:lang w:eastAsia="ru-RU"/>
              </w:rPr>
              <w:t>областной бюджет*</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sz w:val="12"/>
                <w:szCs w:val="12"/>
                <w:lang w:eastAsia="ru-RU"/>
              </w:rPr>
            </w:pPr>
            <w:r w:rsidRPr="00FD6C63">
              <w:rPr>
                <w:rFonts w:ascii="Times New Roman" w:eastAsia="Times New Roman" w:hAnsi="Times New Roman" w:cs="Times New Roman"/>
                <w:b/>
                <w:bCs/>
                <w:sz w:val="12"/>
                <w:szCs w:val="12"/>
                <w:lang w:eastAsia="ru-RU"/>
              </w:rPr>
              <w:t>Итого</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sz w:val="12"/>
                <w:szCs w:val="12"/>
                <w:lang w:eastAsia="ru-RU"/>
              </w:rPr>
            </w:pPr>
            <w:r w:rsidRPr="00FD6C63">
              <w:rPr>
                <w:rFonts w:ascii="Times New Roman" w:eastAsia="Times New Roman" w:hAnsi="Times New Roman" w:cs="Times New Roman"/>
                <w:sz w:val="12"/>
                <w:szCs w:val="12"/>
                <w:lang w:eastAsia="ru-RU"/>
              </w:rPr>
              <w:t>местный бюджет*</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sz w:val="12"/>
                <w:szCs w:val="12"/>
                <w:lang w:eastAsia="ru-RU"/>
              </w:rPr>
            </w:pPr>
            <w:r w:rsidRPr="00FD6C63">
              <w:rPr>
                <w:rFonts w:ascii="Times New Roman" w:eastAsia="Times New Roman" w:hAnsi="Times New Roman" w:cs="Times New Roman"/>
                <w:sz w:val="12"/>
                <w:szCs w:val="12"/>
                <w:lang w:eastAsia="ru-RU"/>
              </w:rPr>
              <w:t>областной бюджет*</w:t>
            </w:r>
          </w:p>
        </w:tc>
      </w:tr>
      <w:tr w:rsidR="00FD6C63" w:rsidRPr="00FD6C63" w:rsidTr="005E3AF8">
        <w:trPr>
          <w:cantSplit/>
          <w:trHeight w:val="1035"/>
        </w:trPr>
        <w:tc>
          <w:tcPr>
            <w:tcW w:w="265" w:type="pct"/>
            <w:shd w:val="clear" w:color="auto" w:fill="auto"/>
            <w:vAlign w:val="center"/>
            <w:hideMark/>
          </w:tcPr>
          <w:p w:rsidR="00FD6C63" w:rsidRPr="00FD6C63" w:rsidRDefault="00FD6C63" w:rsidP="00FD6C63">
            <w:pPr>
              <w:spacing w:after="0" w:line="240" w:lineRule="auto"/>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 xml:space="preserve">ВСЕГО, в </w:t>
            </w:r>
            <w:proofErr w:type="spellStart"/>
            <w:r w:rsidRPr="00FD6C63">
              <w:rPr>
                <w:rFonts w:ascii="Times New Roman" w:eastAsia="Times New Roman" w:hAnsi="Times New Roman" w:cs="Times New Roman"/>
                <w:b/>
                <w:bCs/>
                <w:color w:val="000000"/>
                <w:sz w:val="12"/>
                <w:szCs w:val="12"/>
                <w:lang w:eastAsia="ru-RU"/>
              </w:rPr>
              <w:t>т</w:t>
            </w:r>
            <w:proofErr w:type="gramStart"/>
            <w:r w:rsidRPr="00FD6C63">
              <w:rPr>
                <w:rFonts w:ascii="Times New Roman" w:eastAsia="Times New Roman" w:hAnsi="Times New Roman" w:cs="Times New Roman"/>
                <w:b/>
                <w:bCs/>
                <w:color w:val="000000"/>
                <w:sz w:val="12"/>
                <w:szCs w:val="12"/>
                <w:lang w:eastAsia="ru-RU"/>
              </w:rPr>
              <w:t>.ч</w:t>
            </w:r>
            <w:proofErr w:type="spellEnd"/>
            <w:proofErr w:type="gramEnd"/>
            <w:r w:rsidRPr="00FD6C63">
              <w:rPr>
                <w:rFonts w:ascii="Times New Roman" w:eastAsia="Times New Roman" w:hAnsi="Times New Roman" w:cs="Times New Roman"/>
                <w:b/>
                <w:bCs/>
                <w:color w:val="000000"/>
                <w:sz w:val="12"/>
                <w:szCs w:val="12"/>
                <w:lang w:eastAsia="ru-RU"/>
              </w:rPr>
              <w:t>:</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100 795 276,65</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5 521 846,23</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70 125 679,93</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24 269 534,14</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878 216,35</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10 519 782,33</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1 051 982,33</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4 920 627,50</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4 547 172,50</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13 843 819,63</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649 690,99</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1 728 178,00</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10 615 950,64</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850 000,00</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11 174 374,24</w:t>
            </w:r>
          </w:p>
        </w:tc>
        <w:tc>
          <w:tcPr>
            <w:tcW w:w="153" w:type="pct"/>
            <w:shd w:val="clear" w:color="000000" w:fill="FFFFFF"/>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557 307,89</w:t>
            </w:r>
          </w:p>
        </w:tc>
        <w:tc>
          <w:tcPr>
            <w:tcW w:w="153" w:type="pct"/>
            <w:shd w:val="clear" w:color="000000" w:fill="FFFFFF"/>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1 482 439,00</w:t>
            </w:r>
          </w:p>
        </w:tc>
        <w:tc>
          <w:tcPr>
            <w:tcW w:w="153" w:type="pct"/>
            <w:shd w:val="clear" w:color="000000" w:fill="FFFFFF"/>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9 106 411,00</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28 216,35</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10 000 000,00</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500 000,00</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9 500 000,00</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11 200 000,00</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560 000,00</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10 640 000,00</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21 557 300,45</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1 077 865,02</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20 479 435,43</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22 500 000,00</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1 125 000,00</w:t>
            </w:r>
          </w:p>
        </w:tc>
        <w:tc>
          <w:tcPr>
            <w:tcW w:w="153" w:type="pc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21 375 000,00</w:t>
            </w:r>
          </w:p>
        </w:tc>
      </w:tr>
      <w:tr w:rsidR="00FD6C63" w:rsidRPr="00FD6C63" w:rsidTr="005E3AF8">
        <w:trPr>
          <w:cantSplit/>
          <w:trHeight w:val="1009"/>
        </w:trPr>
        <w:tc>
          <w:tcPr>
            <w:tcW w:w="265" w:type="pct"/>
            <w:shd w:val="clear" w:color="auto" w:fill="auto"/>
            <w:noWrap/>
            <w:vAlign w:val="center"/>
            <w:hideMark/>
          </w:tcPr>
          <w:p w:rsidR="00FD6C63" w:rsidRPr="00FD6C63" w:rsidRDefault="00FD6C63" w:rsidP="00FD6C63">
            <w:pPr>
              <w:spacing w:after="0" w:line="240" w:lineRule="auto"/>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lastRenderedPageBreak/>
              <w:t>СП СЕРГИЕВСК</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10 000 000,00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500 000,00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9 500 000,00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10 000 000,00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500 000,00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9 500 000,00</w:t>
            </w:r>
          </w:p>
        </w:tc>
      </w:tr>
      <w:tr w:rsidR="00FD6C63" w:rsidRPr="00FD6C63" w:rsidTr="005E3AF8">
        <w:trPr>
          <w:cantSplit/>
          <w:trHeight w:val="1134"/>
        </w:trPr>
        <w:tc>
          <w:tcPr>
            <w:tcW w:w="265" w:type="pct"/>
            <w:shd w:val="clear" w:color="000000" w:fill="FFFFFF"/>
            <w:vAlign w:val="center"/>
            <w:hideMark/>
          </w:tcPr>
          <w:p w:rsidR="00FD6C63" w:rsidRPr="00FD6C63" w:rsidRDefault="00FD6C63" w:rsidP="00FD6C63">
            <w:pPr>
              <w:spacing w:after="0" w:line="240" w:lineRule="auto"/>
              <w:jc w:val="center"/>
              <w:rPr>
                <w:rFonts w:ascii="Times New Roman" w:eastAsia="Times New Roman" w:hAnsi="Times New Roman" w:cs="Times New Roman"/>
                <w:sz w:val="12"/>
                <w:szCs w:val="12"/>
                <w:lang w:eastAsia="ru-RU"/>
              </w:rPr>
            </w:pPr>
            <w:r w:rsidRPr="00FD6C63">
              <w:rPr>
                <w:rFonts w:ascii="Times New Roman" w:eastAsia="Times New Roman" w:hAnsi="Times New Roman" w:cs="Times New Roman"/>
                <w:sz w:val="12"/>
                <w:szCs w:val="12"/>
                <w:lang w:eastAsia="ru-RU"/>
              </w:rPr>
              <w:t>с.</w:t>
            </w:r>
            <w:r>
              <w:rPr>
                <w:rFonts w:ascii="Times New Roman" w:eastAsia="Times New Roman" w:hAnsi="Times New Roman" w:cs="Times New Roman"/>
                <w:sz w:val="12"/>
                <w:szCs w:val="12"/>
                <w:lang w:eastAsia="ru-RU"/>
              </w:rPr>
              <w:t xml:space="preserve"> Сергиевск, парк (</w:t>
            </w:r>
            <w:r w:rsidRPr="00FD6C63">
              <w:rPr>
                <w:rFonts w:ascii="Times New Roman" w:eastAsia="Times New Roman" w:hAnsi="Times New Roman" w:cs="Times New Roman"/>
                <w:sz w:val="12"/>
                <w:szCs w:val="12"/>
                <w:lang w:eastAsia="ru-RU"/>
              </w:rPr>
              <w:t>1 этап) ***</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10 000 000,00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500 000,00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9 500 000,00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10 000 000,00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500 000,00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9 500 000,00</w:t>
            </w:r>
          </w:p>
        </w:tc>
      </w:tr>
      <w:tr w:rsidR="00FD6C63" w:rsidRPr="00FD6C63" w:rsidTr="005E3AF8">
        <w:trPr>
          <w:cantSplit/>
          <w:trHeight w:val="1605"/>
        </w:trPr>
        <w:tc>
          <w:tcPr>
            <w:tcW w:w="265" w:type="pct"/>
            <w:shd w:val="clear" w:color="auto" w:fill="auto"/>
            <w:vAlign w:val="center"/>
            <w:hideMark/>
          </w:tcPr>
          <w:p w:rsidR="00FD6C63" w:rsidRPr="00FD6C63" w:rsidRDefault="00FD6C63" w:rsidP="00FD6C63">
            <w:pPr>
              <w:spacing w:after="0" w:line="240" w:lineRule="auto"/>
              <w:jc w:val="center"/>
              <w:rPr>
                <w:rFonts w:ascii="Times New Roman" w:eastAsia="Times New Roman" w:hAnsi="Times New Roman" w:cs="Times New Roman"/>
                <w:sz w:val="12"/>
                <w:szCs w:val="12"/>
                <w:lang w:eastAsia="ru-RU"/>
              </w:rPr>
            </w:pPr>
            <w:r w:rsidRPr="00FD6C63">
              <w:rPr>
                <w:rFonts w:ascii="Times New Roman" w:eastAsia="Times New Roman" w:hAnsi="Times New Roman" w:cs="Times New Roman"/>
                <w:sz w:val="12"/>
                <w:szCs w:val="12"/>
                <w:lang w:eastAsia="ru-RU"/>
              </w:rPr>
              <w:t xml:space="preserve">Благоустройство места массового отдыха населения водоохраной зоне оз. Банное </w:t>
            </w:r>
            <w:proofErr w:type="gramStart"/>
            <w:r w:rsidRPr="00FD6C63">
              <w:rPr>
                <w:rFonts w:ascii="Times New Roman" w:eastAsia="Times New Roman" w:hAnsi="Times New Roman" w:cs="Times New Roman"/>
                <w:sz w:val="12"/>
                <w:szCs w:val="12"/>
                <w:lang w:eastAsia="ru-RU"/>
              </w:rPr>
              <w:t>в</w:t>
            </w:r>
            <w:proofErr w:type="gramEnd"/>
            <w:r w:rsidRPr="00FD6C63">
              <w:rPr>
                <w:rFonts w:ascii="Times New Roman" w:eastAsia="Times New Roman" w:hAnsi="Times New Roman" w:cs="Times New Roman"/>
                <w:sz w:val="12"/>
                <w:szCs w:val="12"/>
                <w:lang w:eastAsia="ru-RU"/>
              </w:rPr>
              <w:t xml:space="preserve"> с. Сергиевск</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r>
      <w:tr w:rsidR="00FD6C63" w:rsidRPr="00FD6C63" w:rsidTr="005E3AF8">
        <w:trPr>
          <w:cantSplit/>
          <w:trHeight w:val="975"/>
        </w:trPr>
        <w:tc>
          <w:tcPr>
            <w:tcW w:w="265" w:type="pct"/>
            <w:shd w:val="clear" w:color="auto" w:fill="auto"/>
            <w:noWrap/>
            <w:vAlign w:val="center"/>
            <w:hideMark/>
          </w:tcPr>
          <w:p w:rsidR="00FD6C63" w:rsidRPr="00FD6C63" w:rsidRDefault="00FD6C63" w:rsidP="00FD6C63">
            <w:pPr>
              <w:spacing w:after="0" w:line="240" w:lineRule="auto"/>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СП СУРГУТ</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10 850 232,48</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774 777,48</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7 869 878,66</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2 205 576,34</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4 645 235,45</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464 527,63</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1 975 131,48</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2 205 576,34</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6 204 997,03</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310 249,85</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5 894 747,18</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r>
      <w:tr w:rsidR="00FD6C63" w:rsidRPr="00FD6C63" w:rsidTr="005E3AF8">
        <w:trPr>
          <w:cantSplit/>
          <w:trHeight w:val="1134"/>
        </w:trPr>
        <w:tc>
          <w:tcPr>
            <w:tcW w:w="265" w:type="pct"/>
            <w:shd w:val="clear" w:color="000000" w:fill="FFFFFF"/>
            <w:vAlign w:val="center"/>
            <w:hideMark/>
          </w:tcPr>
          <w:p w:rsidR="00FD6C63" w:rsidRPr="00FD6C63" w:rsidRDefault="00FD6C63" w:rsidP="00FD6C63">
            <w:pPr>
              <w:spacing w:after="0" w:line="240" w:lineRule="auto"/>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 xml:space="preserve">пос. Сургут, сквер по ул. </w:t>
            </w:r>
            <w:proofErr w:type="gramStart"/>
            <w:r w:rsidRPr="00FD6C63">
              <w:rPr>
                <w:rFonts w:ascii="Times New Roman" w:eastAsia="Times New Roman" w:hAnsi="Times New Roman" w:cs="Times New Roman"/>
                <w:color w:val="000000"/>
                <w:sz w:val="12"/>
                <w:szCs w:val="12"/>
                <w:lang w:eastAsia="ru-RU"/>
              </w:rPr>
              <w:t>Первомайской</w:t>
            </w:r>
            <w:proofErr w:type="gramEnd"/>
            <w:r w:rsidRPr="00FD6C63">
              <w:rPr>
                <w:rFonts w:ascii="Times New Roman" w:eastAsia="Times New Roman" w:hAnsi="Times New Roman" w:cs="Times New Roman"/>
                <w:color w:val="000000"/>
                <w:sz w:val="12"/>
                <w:szCs w:val="12"/>
                <w:lang w:eastAsia="ru-RU"/>
              </w:rPr>
              <w:t xml:space="preserve"> (2 этап)</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10 850 232,48</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774 777,48</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7 869 878,66</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2 205 576,34</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4 645 235,45</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464 527,63</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1 975 131,48</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2 205 576,34</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6 204 997,03</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310 249,85</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5 894 747,18</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r>
      <w:tr w:rsidR="00FD6C63" w:rsidRPr="00FD6C63" w:rsidTr="005E3AF8">
        <w:trPr>
          <w:cantSplit/>
          <w:trHeight w:val="1134"/>
        </w:trPr>
        <w:tc>
          <w:tcPr>
            <w:tcW w:w="265" w:type="pct"/>
            <w:shd w:val="clear" w:color="auto" w:fill="auto"/>
            <w:vAlign w:val="center"/>
            <w:hideMark/>
          </w:tcPr>
          <w:p w:rsidR="00FD6C63" w:rsidRPr="00FD6C63" w:rsidRDefault="00FD6C63" w:rsidP="00FD6C63">
            <w:pPr>
              <w:spacing w:after="0" w:line="240" w:lineRule="auto"/>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lastRenderedPageBreak/>
              <w:t>Благоустройство парковой зоны в п. Сургут***</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r>
      <w:tr w:rsidR="00FD6C63" w:rsidRPr="00FD6C63" w:rsidTr="005E3AF8">
        <w:trPr>
          <w:cantSplit/>
          <w:trHeight w:val="910"/>
        </w:trPr>
        <w:tc>
          <w:tcPr>
            <w:tcW w:w="265" w:type="pct"/>
            <w:shd w:val="clear" w:color="auto" w:fill="auto"/>
            <w:noWrap/>
            <w:vAlign w:val="center"/>
            <w:hideMark/>
          </w:tcPr>
          <w:p w:rsidR="00FD6C63" w:rsidRPr="00FD6C63" w:rsidRDefault="00FD6C63" w:rsidP="00FD6C63">
            <w:pPr>
              <w:spacing w:after="0" w:line="240" w:lineRule="auto"/>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СП СЕРНОВОДСК</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2 960 546,13</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243 232,98</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1 137 529,80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1 051 567,00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528 216,35</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2 432 329,78</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243 232,98</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1 137 529,80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1 051 567,00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500 000,00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500 000,00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28 216,35</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28 216,35</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r>
      <w:tr w:rsidR="00FD6C63" w:rsidRPr="00FD6C63" w:rsidTr="005E3AF8">
        <w:trPr>
          <w:cantSplit/>
          <w:trHeight w:val="1200"/>
        </w:trPr>
        <w:tc>
          <w:tcPr>
            <w:tcW w:w="265" w:type="pct"/>
            <w:shd w:val="clear" w:color="auto" w:fill="auto"/>
            <w:vAlign w:val="center"/>
            <w:hideMark/>
          </w:tcPr>
          <w:p w:rsidR="00FD6C63" w:rsidRPr="00FD6C63" w:rsidRDefault="00FD6C63" w:rsidP="00FD6C63">
            <w:pPr>
              <w:spacing w:after="0" w:line="240" w:lineRule="auto"/>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Благоустройство сквера п. Серноводск "Семейный абажур"</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2 432 329,78</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243 232,98</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1 137 529,80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1 051 567,00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2 432 329,78</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243 232,98</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1 137 529,80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1 051 567,00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r>
      <w:tr w:rsidR="00FD6C63" w:rsidRPr="00FD6C63" w:rsidTr="005E3AF8">
        <w:trPr>
          <w:cantSplit/>
          <w:trHeight w:val="1770"/>
        </w:trPr>
        <w:tc>
          <w:tcPr>
            <w:tcW w:w="265" w:type="pct"/>
            <w:shd w:val="clear" w:color="auto" w:fill="auto"/>
            <w:vAlign w:val="center"/>
            <w:hideMark/>
          </w:tcPr>
          <w:p w:rsidR="00FD6C63" w:rsidRPr="00FD6C63" w:rsidRDefault="00FD6C63" w:rsidP="00FD6C63">
            <w:pPr>
              <w:spacing w:after="0" w:line="240" w:lineRule="auto"/>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lastRenderedPageBreak/>
              <w:t xml:space="preserve">Устройство   детской  игровой  площадки   в пос. Серноводск  ул. </w:t>
            </w:r>
            <w:proofErr w:type="gramStart"/>
            <w:r w:rsidRPr="00FD6C63">
              <w:rPr>
                <w:rFonts w:ascii="Times New Roman" w:eastAsia="Times New Roman" w:hAnsi="Times New Roman" w:cs="Times New Roman"/>
                <w:color w:val="000000"/>
                <w:sz w:val="12"/>
                <w:szCs w:val="12"/>
                <w:lang w:eastAsia="ru-RU"/>
              </w:rPr>
              <w:t>Восточная</w:t>
            </w:r>
            <w:proofErr w:type="gramEnd"/>
            <w:r w:rsidRPr="00FD6C63">
              <w:rPr>
                <w:rFonts w:ascii="Times New Roman" w:eastAsia="Times New Roman" w:hAnsi="Times New Roman" w:cs="Times New Roman"/>
                <w:color w:val="000000"/>
                <w:sz w:val="12"/>
                <w:szCs w:val="12"/>
                <w:lang w:eastAsia="ru-RU"/>
              </w:rPr>
              <w:t xml:space="preserve"> муниципального  района  Сергиевский</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528 216,35</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528 216,35</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500 000,00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500 000,00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28 216,35</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000000" w:fill="FFFFFF"/>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28 216,35</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r>
      <w:tr w:rsidR="00FD6C63" w:rsidRPr="00FD6C63" w:rsidTr="005E3AF8">
        <w:trPr>
          <w:cantSplit/>
          <w:trHeight w:val="994"/>
        </w:trPr>
        <w:tc>
          <w:tcPr>
            <w:tcW w:w="265" w:type="pct"/>
            <w:shd w:val="clear" w:color="auto" w:fill="auto"/>
            <w:noWrap/>
            <w:vAlign w:val="center"/>
            <w:hideMark/>
          </w:tcPr>
          <w:p w:rsidR="00FD6C63" w:rsidRPr="00FD6C63" w:rsidRDefault="00FD6C63" w:rsidP="00FD6C63">
            <w:pPr>
              <w:spacing w:after="0" w:line="240" w:lineRule="auto"/>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СП ЧЕРНОВКА</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3 442 217,10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344 221,72</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1 807 966,22</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1 290 029,16</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3 442 217,10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344 221,72</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1 807 966,22</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1 290 029,16</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r>
      <w:tr w:rsidR="00FD6C63" w:rsidRPr="00FD6C63" w:rsidTr="005E3AF8">
        <w:trPr>
          <w:cantSplit/>
          <w:trHeight w:val="1230"/>
        </w:trPr>
        <w:tc>
          <w:tcPr>
            <w:tcW w:w="265" w:type="pct"/>
            <w:shd w:val="clear" w:color="auto" w:fill="auto"/>
            <w:vAlign w:val="center"/>
            <w:hideMark/>
          </w:tcPr>
          <w:p w:rsidR="00FD6C63" w:rsidRPr="00FD6C63" w:rsidRDefault="00FD6C63" w:rsidP="00FD6C63">
            <w:pPr>
              <w:spacing w:after="0" w:line="240" w:lineRule="auto"/>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Обустройство парковой зоны около СДК ул.</w:t>
            </w:r>
            <w:r>
              <w:rPr>
                <w:rFonts w:ascii="Times New Roman" w:eastAsia="Times New Roman" w:hAnsi="Times New Roman" w:cs="Times New Roman"/>
                <w:color w:val="000000"/>
                <w:sz w:val="12"/>
                <w:szCs w:val="12"/>
                <w:lang w:eastAsia="ru-RU"/>
              </w:rPr>
              <w:t xml:space="preserve"> </w:t>
            </w:r>
            <w:proofErr w:type="spellStart"/>
            <w:r w:rsidRPr="00FD6C63">
              <w:rPr>
                <w:rFonts w:ascii="Times New Roman" w:eastAsia="Times New Roman" w:hAnsi="Times New Roman" w:cs="Times New Roman"/>
                <w:color w:val="000000"/>
                <w:sz w:val="12"/>
                <w:szCs w:val="12"/>
                <w:lang w:eastAsia="ru-RU"/>
              </w:rPr>
              <w:t>Новостроевская</w:t>
            </w:r>
            <w:proofErr w:type="spellEnd"/>
            <w:r w:rsidRPr="00FD6C63">
              <w:rPr>
                <w:rFonts w:ascii="Times New Roman" w:eastAsia="Times New Roman" w:hAnsi="Times New Roman" w:cs="Times New Roman"/>
                <w:color w:val="000000"/>
                <w:sz w:val="12"/>
                <w:szCs w:val="12"/>
                <w:lang w:eastAsia="ru-RU"/>
              </w:rPr>
              <w:t xml:space="preserve"> </w:t>
            </w:r>
            <w:proofErr w:type="gramStart"/>
            <w:r w:rsidRPr="00FD6C63">
              <w:rPr>
                <w:rFonts w:ascii="Times New Roman" w:eastAsia="Times New Roman" w:hAnsi="Times New Roman" w:cs="Times New Roman"/>
                <w:color w:val="000000"/>
                <w:sz w:val="12"/>
                <w:szCs w:val="12"/>
                <w:lang w:eastAsia="ru-RU"/>
              </w:rPr>
              <w:t>с</w:t>
            </w:r>
            <w:proofErr w:type="gramEnd"/>
            <w:r w:rsidRPr="00FD6C63">
              <w:rPr>
                <w:rFonts w:ascii="Times New Roman" w:eastAsia="Times New Roman" w:hAnsi="Times New Roman" w:cs="Times New Roman"/>
                <w:color w:val="000000"/>
                <w:sz w:val="12"/>
                <w:szCs w:val="12"/>
                <w:lang w:eastAsia="ru-RU"/>
              </w:rPr>
              <w:t>.</w:t>
            </w:r>
            <w:r>
              <w:rPr>
                <w:rFonts w:ascii="Times New Roman" w:eastAsia="Times New Roman" w:hAnsi="Times New Roman" w:cs="Times New Roman"/>
                <w:color w:val="000000"/>
                <w:sz w:val="12"/>
                <w:szCs w:val="12"/>
                <w:lang w:eastAsia="ru-RU"/>
              </w:rPr>
              <w:t xml:space="preserve"> </w:t>
            </w:r>
            <w:r w:rsidRPr="00FD6C63">
              <w:rPr>
                <w:rFonts w:ascii="Times New Roman" w:eastAsia="Times New Roman" w:hAnsi="Times New Roman" w:cs="Times New Roman"/>
                <w:color w:val="000000"/>
                <w:sz w:val="12"/>
                <w:szCs w:val="12"/>
                <w:lang w:eastAsia="ru-RU"/>
              </w:rPr>
              <w:t>Черновка</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3 442 217,10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344 221,72</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1 807 966,22</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1 290 029,16</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3 442 217,10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344 221,72</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1 807 966,22</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1 290 029,16</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r>
      <w:tr w:rsidR="00FD6C63" w:rsidRPr="00FD6C63" w:rsidTr="005E3AF8">
        <w:trPr>
          <w:cantSplit/>
          <w:trHeight w:val="1134"/>
        </w:trPr>
        <w:tc>
          <w:tcPr>
            <w:tcW w:w="265" w:type="pct"/>
            <w:shd w:val="clear" w:color="auto" w:fill="auto"/>
            <w:noWrap/>
            <w:vAlign w:val="center"/>
            <w:hideMark/>
          </w:tcPr>
          <w:p w:rsidR="00FD6C63" w:rsidRPr="00FD6C63" w:rsidRDefault="00FD6C63" w:rsidP="00FD6C63">
            <w:pPr>
              <w:spacing w:after="0" w:line="240" w:lineRule="auto"/>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lastRenderedPageBreak/>
              <w:t>СП СВЕТЛОДОЛЬСК</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5 352 303,42</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267 615,17</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5 084 688,25</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5 352 303,42</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267 615,17</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5 084 688,25</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r>
      <w:tr w:rsidR="00FD6C63" w:rsidRPr="00FD6C63" w:rsidTr="005E3AF8">
        <w:trPr>
          <w:cantSplit/>
          <w:trHeight w:val="1134"/>
        </w:trPr>
        <w:tc>
          <w:tcPr>
            <w:tcW w:w="265" w:type="pct"/>
            <w:shd w:val="clear" w:color="auto" w:fill="auto"/>
            <w:vAlign w:val="center"/>
            <w:hideMark/>
          </w:tcPr>
          <w:p w:rsidR="00FD6C63" w:rsidRPr="00FD6C63" w:rsidRDefault="00FD6C63" w:rsidP="00FD6C63">
            <w:pPr>
              <w:spacing w:after="0" w:line="240" w:lineRule="auto"/>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Благоустройство общественной территории на ул. Ленина п. Светлодольск</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5 352 303,42</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267 615,17</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5 084 688,25</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5 352 303,42</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267 615,17</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5 084 688,25</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r>
      <w:tr w:rsidR="00FD6C63" w:rsidRPr="00FD6C63" w:rsidTr="005E3AF8">
        <w:trPr>
          <w:cantSplit/>
          <w:trHeight w:val="645"/>
        </w:trPr>
        <w:tc>
          <w:tcPr>
            <w:tcW w:w="265" w:type="pct"/>
            <w:shd w:val="clear" w:color="auto" w:fill="auto"/>
            <w:noWrap/>
            <w:vAlign w:val="center"/>
            <w:hideMark/>
          </w:tcPr>
          <w:p w:rsidR="00FD6C63" w:rsidRPr="00FD6C63" w:rsidRDefault="00FD6C63" w:rsidP="00FD6C63">
            <w:pPr>
              <w:spacing w:after="0" w:line="240" w:lineRule="auto"/>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СП КАЛИНОВКА</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6,00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r>
      <w:tr w:rsidR="00FD6C63" w:rsidRPr="00FD6C63" w:rsidTr="005E3AF8">
        <w:trPr>
          <w:cantSplit/>
          <w:trHeight w:val="1134"/>
        </w:trPr>
        <w:tc>
          <w:tcPr>
            <w:tcW w:w="265" w:type="pct"/>
            <w:shd w:val="clear" w:color="auto" w:fill="auto"/>
            <w:vAlign w:val="center"/>
            <w:hideMark/>
          </w:tcPr>
          <w:p w:rsidR="00FD6C63" w:rsidRPr="00FD6C63" w:rsidRDefault="00FD6C63" w:rsidP="00FD6C63">
            <w:pPr>
              <w:spacing w:after="0" w:line="240" w:lineRule="auto"/>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Благоустройство сквера возле школы по ул.</w:t>
            </w:r>
            <w:r>
              <w:rPr>
                <w:rFonts w:ascii="Times New Roman" w:eastAsia="Times New Roman" w:hAnsi="Times New Roman" w:cs="Times New Roman"/>
                <w:color w:val="000000"/>
                <w:sz w:val="12"/>
                <w:szCs w:val="12"/>
                <w:lang w:eastAsia="ru-RU"/>
              </w:rPr>
              <w:t xml:space="preserve"> </w:t>
            </w:r>
            <w:proofErr w:type="spellStart"/>
            <w:r w:rsidRPr="00FD6C63">
              <w:rPr>
                <w:rFonts w:ascii="Times New Roman" w:eastAsia="Times New Roman" w:hAnsi="Times New Roman" w:cs="Times New Roman"/>
                <w:color w:val="000000"/>
                <w:sz w:val="12"/>
                <w:szCs w:val="12"/>
                <w:lang w:eastAsia="ru-RU"/>
              </w:rPr>
              <w:t>Каськова</w:t>
            </w:r>
            <w:proofErr w:type="spellEnd"/>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r>
      <w:tr w:rsidR="00FD6C63" w:rsidRPr="00FD6C63" w:rsidTr="005E3AF8">
        <w:trPr>
          <w:cantSplit/>
          <w:trHeight w:val="1500"/>
        </w:trPr>
        <w:tc>
          <w:tcPr>
            <w:tcW w:w="265" w:type="pct"/>
            <w:shd w:val="clear" w:color="auto" w:fill="auto"/>
            <w:vAlign w:val="center"/>
            <w:hideMark/>
          </w:tcPr>
          <w:p w:rsidR="00FD6C63" w:rsidRPr="00FD6C63" w:rsidRDefault="00FD6C63" w:rsidP="00FD6C63">
            <w:pPr>
              <w:spacing w:after="0" w:line="240" w:lineRule="auto"/>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lastRenderedPageBreak/>
              <w:t>Благоустройство сельского поселения Калиновка муниципального района Сергиевский</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r>
      <w:tr w:rsidR="00FD6C63" w:rsidRPr="00FD6C63" w:rsidTr="005E3AF8">
        <w:trPr>
          <w:cantSplit/>
          <w:trHeight w:val="874"/>
        </w:trPr>
        <w:tc>
          <w:tcPr>
            <w:tcW w:w="265" w:type="pct"/>
            <w:shd w:val="clear" w:color="auto" w:fill="auto"/>
            <w:noWrap/>
            <w:vAlign w:val="center"/>
            <w:hideMark/>
          </w:tcPr>
          <w:p w:rsidR="00FD6C63" w:rsidRPr="00FD6C63" w:rsidRDefault="00FD6C63" w:rsidP="00FD6C63">
            <w:pPr>
              <w:spacing w:after="0" w:line="240" w:lineRule="auto"/>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СП ЕЛШАНКА</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1 200 000,00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60 000,00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1 140 000,00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1 200 000,00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60 000,00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1 140 000,00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r>
      <w:tr w:rsidR="00FD6C63" w:rsidRPr="00FD6C63" w:rsidTr="005E3AF8">
        <w:trPr>
          <w:cantSplit/>
          <w:trHeight w:val="1875"/>
        </w:trPr>
        <w:tc>
          <w:tcPr>
            <w:tcW w:w="265" w:type="pct"/>
            <w:shd w:val="clear" w:color="auto" w:fill="auto"/>
            <w:vAlign w:val="center"/>
            <w:hideMark/>
          </w:tcPr>
          <w:p w:rsidR="00FD6C63" w:rsidRPr="00FD6C63" w:rsidRDefault="00FD6C63" w:rsidP="00FD6C63">
            <w:pPr>
              <w:spacing w:after="0" w:line="240" w:lineRule="auto"/>
              <w:jc w:val="center"/>
              <w:rPr>
                <w:rFonts w:ascii="Times New Roman" w:eastAsia="Times New Roman" w:hAnsi="Times New Roman" w:cs="Times New Roman"/>
                <w:color w:val="000000"/>
                <w:sz w:val="12"/>
                <w:szCs w:val="12"/>
                <w:lang w:eastAsia="ru-RU"/>
              </w:rPr>
            </w:pPr>
            <w:proofErr w:type="gramStart"/>
            <w:r w:rsidRPr="00FD6C63">
              <w:rPr>
                <w:rFonts w:ascii="Times New Roman" w:eastAsia="Times New Roman" w:hAnsi="Times New Roman" w:cs="Times New Roman"/>
                <w:color w:val="000000"/>
                <w:sz w:val="12"/>
                <w:szCs w:val="12"/>
                <w:lang w:eastAsia="ru-RU"/>
              </w:rPr>
              <w:t>Благоустройство  парка  и реставрация памятника воинам, погибшим в годы ВОВ 1941-1945гг. в с. Елшанка по ул. Победы</w:t>
            </w:r>
            <w:proofErr w:type="gramEnd"/>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1 200 000,00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60 000,00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1 140 000,00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1 200 000,00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60 000,00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1 140 000,00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r>
      <w:tr w:rsidR="00FD6C63" w:rsidRPr="00FD6C63" w:rsidTr="005E3AF8">
        <w:trPr>
          <w:cantSplit/>
          <w:trHeight w:val="782"/>
        </w:trPr>
        <w:tc>
          <w:tcPr>
            <w:tcW w:w="265" w:type="pct"/>
            <w:shd w:val="clear" w:color="auto" w:fill="auto"/>
            <w:noWrap/>
            <w:vAlign w:val="center"/>
            <w:hideMark/>
          </w:tcPr>
          <w:p w:rsidR="00FD6C63" w:rsidRPr="00FD6C63" w:rsidRDefault="00FD6C63" w:rsidP="00FD6C63">
            <w:pPr>
              <w:spacing w:after="0" w:line="240" w:lineRule="auto"/>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lastRenderedPageBreak/>
              <w:t>СП КУТУЗОВСКИЙ</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2 500 000,00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125 000,00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2 375 000,00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2 500 000,00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125 000,00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2 375 000,00</w:t>
            </w:r>
          </w:p>
        </w:tc>
      </w:tr>
      <w:tr w:rsidR="00FD6C63" w:rsidRPr="00FD6C63" w:rsidTr="005E3AF8">
        <w:trPr>
          <w:cantSplit/>
          <w:trHeight w:val="1245"/>
        </w:trPr>
        <w:tc>
          <w:tcPr>
            <w:tcW w:w="265" w:type="pct"/>
            <w:shd w:val="clear" w:color="auto" w:fill="auto"/>
            <w:vAlign w:val="center"/>
            <w:hideMark/>
          </w:tcPr>
          <w:p w:rsidR="00FD6C63" w:rsidRPr="00FD6C63" w:rsidRDefault="00FD6C63" w:rsidP="00FD6C63">
            <w:pPr>
              <w:spacing w:after="0" w:line="240" w:lineRule="auto"/>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 xml:space="preserve">Благоустройство сквера вокруг памятника </w:t>
            </w:r>
            <w:proofErr w:type="spellStart"/>
            <w:r w:rsidRPr="00FD6C63">
              <w:rPr>
                <w:rFonts w:ascii="Times New Roman" w:eastAsia="Times New Roman" w:hAnsi="Times New Roman" w:cs="Times New Roman"/>
                <w:color w:val="000000"/>
                <w:sz w:val="12"/>
                <w:szCs w:val="12"/>
                <w:lang w:eastAsia="ru-RU"/>
              </w:rPr>
              <w:t>В.И.Ленина</w:t>
            </w:r>
            <w:proofErr w:type="spellEnd"/>
            <w:r w:rsidRPr="00FD6C63">
              <w:rPr>
                <w:rFonts w:ascii="Times New Roman" w:eastAsia="Times New Roman" w:hAnsi="Times New Roman" w:cs="Times New Roman"/>
                <w:color w:val="000000"/>
                <w:sz w:val="12"/>
                <w:szCs w:val="12"/>
                <w:lang w:eastAsia="ru-RU"/>
              </w:rPr>
              <w:t xml:space="preserve"> в п. Кутузовский</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2 500 000,00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125 000,00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2 375 000,00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2 500 000,00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125 000,00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2 375 000,00</w:t>
            </w:r>
          </w:p>
        </w:tc>
      </w:tr>
      <w:tr w:rsidR="00FD6C63" w:rsidRPr="00FD6C63" w:rsidTr="005E3AF8">
        <w:trPr>
          <w:cantSplit/>
          <w:trHeight w:val="645"/>
        </w:trPr>
        <w:tc>
          <w:tcPr>
            <w:tcW w:w="265" w:type="pct"/>
            <w:shd w:val="clear" w:color="auto" w:fill="auto"/>
            <w:noWrap/>
            <w:vAlign w:val="center"/>
            <w:hideMark/>
          </w:tcPr>
          <w:p w:rsidR="00FD6C63" w:rsidRPr="00FD6C63" w:rsidRDefault="00FD6C63" w:rsidP="00FD6C63">
            <w:pPr>
              <w:spacing w:after="0" w:line="240" w:lineRule="auto"/>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СП КРАСНОСЕЛЬСКОЕ</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r>
      <w:tr w:rsidR="00FD6C63" w:rsidRPr="00FD6C63" w:rsidTr="005E3AF8">
        <w:trPr>
          <w:cantSplit/>
          <w:trHeight w:val="1134"/>
        </w:trPr>
        <w:tc>
          <w:tcPr>
            <w:tcW w:w="265" w:type="pct"/>
            <w:shd w:val="clear" w:color="auto" w:fill="auto"/>
            <w:vAlign w:val="center"/>
            <w:hideMark/>
          </w:tcPr>
          <w:p w:rsidR="00FD6C63" w:rsidRPr="00FD6C63" w:rsidRDefault="00FD6C63" w:rsidP="00FD6C63">
            <w:pPr>
              <w:spacing w:after="0" w:line="240" w:lineRule="auto"/>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 xml:space="preserve">Благоустройство сквера </w:t>
            </w:r>
            <w:proofErr w:type="gramStart"/>
            <w:r w:rsidRPr="00FD6C63">
              <w:rPr>
                <w:rFonts w:ascii="Times New Roman" w:eastAsia="Times New Roman" w:hAnsi="Times New Roman" w:cs="Times New Roman"/>
                <w:color w:val="000000"/>
                <w:sz w:val="12"/>
                <w:szCs w:val="12"/>
                <w:lang w:eastAsia="ru-RU"/>
              </w:rPr>
              <w:t>в</w:t>
            </w:r>
            <w:proofErr w:type="gramEnd"/>
            <w:r w:rsidRPr="00FD6C63">
              <w:rPr>
                <w:rFonts w:ascii="Times New Roman" w:eastAsia="Times New Roman" w:hAnsi="Times New Roman" w:cs="Times New Roman"/>
                <w:color w:val="000000"/>
                <w:sz w:val="12"/>
                <w:szCs w:val="12"/>
                <w:lang w:eastAsia="ru-RU"/>
              </w:rPr>
              <w:t xml:space="preserve"> с. Красносельское***</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r>
      <w:tr w:rsidR="00FD6C63" w:rsidRPr="00FD6C63" w:rsidTr="005E3AF8">
        <w:trPr>
          <w:cantSplit/>
          <w:trHeight w:val="941"/>
        </w:trPr>
        <w:tc>
          <w:tcPr>
            <w:tcW w:w="265" w:type="pct"/>
            <w:shd w:val="clear" w:color="auto" w:fill="auto"/>
            <w:noWrap/>
            <w:vAlign w:val="center"/>
            <w:hideMark/>
          </w:tcPr>
          <w:p w:rsidR="00FD6C63" w:rsidRPr="00FD6C63" w:rsidRDefault="00FD6C63" w:rsidP="00FD6C63">
            <w:pPr>
              <w:spacing w:after="0" w:line="240" w:lineRule="auto"/>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ГП СУХОДОЛ</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64 489 977,52</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3 206 998,88</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41 210 617,00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19 722 361,64</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350 000,00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13 343 819,63</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649 690,99</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1 728 178,00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10 615 950,64</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350 000,00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11 146 157,89</w:t>
            </w:r>
          </w:p>
        </w:tc>
        <w:tc>
          <w:tcPr>
            <w:tcW w:w="153" w:type="pct"/>
            <w:shd w:val="clear" w:color="000000" w:fill="FFFFFF"/>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557 307,89</w:t>
            </w:r>
          </w:p>
        </w:tc>
        <w:tc>
          <w:tcPr>
            <w:tcW w:w="153" w:type="pct"/>
            <w:shd w:val="clear" w:color="000000" w:fill="FFFFFF"/>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1 482 439,00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9 106 411,00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10 000 000,00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500 000,00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9 500 000,00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10 000 000,00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500 000,00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9 500 000,00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10 000 000,00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500 000,00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9 500 000,00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10 000 000,00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500 000,00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9 500 000,00</w:t>
            </w:r>
          </w:p>
        </w:tc>
      </w:tr>
      <w:tr w:rsidR="00FD6C63" w:rsidRPr="00FD6C63" w:rsidTr="005E3AF8">
        <w:trPr>
          <w:trHeight w:val="750"/>
        </w:trPr>
        <w:tc>
          <w:tcPr>
            <w:tcW w:w="265" w:type="pct"/>
            <w:shd w:val="clear" w:color="000000" w:fill="FFFFFF"/>
            <w:vAlign w:val="center"/>
            <w:hideMark/>
          </w:tcPr>
          <w:p w:rsidR="00FD6C63" w:rsidRPr="00FD6C63" w:rsidRDefault="00FD6C63" w:rsidP="00FD6C63">
            <w:pPr>
              <w:spacing w:after="0" w:line="240" w:lineRule="auto"/>
              <w:jc w:val="center"/>
              <w:rPr>
                <w:rFonts w:ascii="Times New Roman" w:eastAsia="Times New Roman" w:hAnsi="Times New Roman" w:cs="Times New Roman"/>
                <w:color w:val="000000"/>
                <w:sz w:val="12"/>
                <w:szCs w:val="12"/>
                <w:lang w:eastAsia="ru-RU"/>
              </w:rPr>
            </w:pPr>
            <w:proofErr w:type="spellStart"/>
            <w:r w:rsidRPr="00FD6C63">
              <w:rPr>
                <w:rFonts w:ascii="Times New Roman" w:eastAsia="Times New Roman" w:hAnsi="Times New Roman" w:cs="Times New Roman"/>
                <w:color w:val="000000"/>
                <w:sz w:val="12"/>
                <w:szCs w:val="12"/>
                <w:lang w:eastAsia="ru-RU"/>
              </w:rPr>
              <w:t>пгт</w:t>
            </w:r>
            <w:proofErr w:type="spellEnd"/>
            <w:r w:rsidRPr="00FD6C63">
              <w:rPr>
                <w:rFonts w:ascii="Times New Roman" w:eastAsia="Times New Roman" w:hAnsi="Times New Roman" w:cs="Times New Roman"/>
                <w:color w:val="000000"/>
                <w:sz w:val="12"/>
                <w:szCs w:val="12"/>
                <w:lang w:eastAsia="ru-RU"/>
              </w:rPr>
              <w:t xml:space="preserve"> Суходол, парковая зона (2 этап)</w:t>
            </w:r>
          </w:p>
        </w:tc>
        <w:tc>
          <w:tcPr>
            <w:tcW w:w="153" w:type="pct"/>
            <w:vMerge w:val="restar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61 139 977,52</w:t>
            </w:r>
          </w:p>
        </w:tc>
        <w:tc>
          <w:tcPr>
            <w:tcW w:w="153" w:type="pct"/>
            <w:vMerge w:val="restar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3 056 998,88</w:t>
            </w:r>
          </w:p>
        </w:tc>
        <w:tc>
          <w:tcPr>
            <w:tcW w:w="153" w:type="pct"/>
            <w:vMerge w:val="restar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40 811 617,01</w:t>
            </w:r>
          </w:p>
        </w:tc>
        <w:tc>
          <w:tcPr>
            <w:tcW w:w="153" w:type="pct"/>
            <w:vMerge w:val="restar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17 271 361,63</w:t>
            </w:r>
          </w:p>
        </w:tc>
        <w:tc>
          <w:tcPr>
            <w:tcW w:w="153" w:type="pct"/>
            <w:vMerge w:val="restar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vMerge w:val="restar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vMerge w:val="restar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vMerge w:val="restar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vMerge w:val="restar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vMerge w:val="restar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9 993 819,63</w:t>
            </w:r>
          </w:p>
        </w:tc>
        <w:tc>
          <w:tcPr>
            <w:tcW w:w="153" w:type="pct"/>
            <w:vMerge w:val="restar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499 690,99</w:t>
            </w:r>
          </w:p>
        </w:tc>
        <w:tc>
          <w:tcPr>
            <w:tcW w:w="153" w:type="pct"/>
            <w:vMerge w:val="restar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1 329 178,01</w:t>
            </w:r>
          </w:p>
        </w:tc>
        <w:tc>
          <w:tcPr>
            <w:tcW w:w="153" w:type="pct"/>
            <w:vMerge w:val="restar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8 164 950,63</w:t>
            </w:r>
          </w:p>
        </w:tc>
        <w:tc>
          <w:tcPr>
            <w:tcW w:w="153" w:type="pct"/>
            <w:vMerge w:val="restar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vMerge w:val="restar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11 146 157,89</w:t>
            </w:r>
          </w:p>
        </w:tc>
        <w:tc>
          <w:tcPr>
            <w:tcW w:w="153" w:type="pct"/>
            <w:vMerge w:val="restart"/>
            <w:shd w:val="clear" w:color="000000" w:fill="FFFFFF"/>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557 307,89</w:t>
            </w:r>
          </w:p>
        </w:tc>
        <w:tc>
          <w:tcPr>
            <w:tcW w:w="153" w:type="pct"/>
            <w:vMerge w:val="restart"/>
            <w:shd w:val="clear" w:color="000000" w:fill="FFFFFF"/>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1 482 439,00</w:t>
            </w:r>
          </w:p>
        </w:tc>
        <w:tc>
          <w:tcPr>
            <w:tcW w:w="153" w:type="pct"/>
            <w:vMerge w:val="restar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9 106 411,00</w:t>
            </w:r>
          </w:p>
        </w:tc>
        <w:tc>
          <w:tcPr>
            <w:tcW w:w="153" w:type="pct"/>
            <w:vMerge w:val="restar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vMerge w:val="restar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10 000 000,00</w:t>
            </w:r>
          </w:p>
        </w:tc>
        <w:tc>
          <w:tcPr>
            <w:tcW w:w="153" w:type="pct"/>
            <w:vMerge w:val="restar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500 000,00</w:t>
            </w:r>
          </w:p>
        </w:tc>
        <w:tc>
          <w:tcPr>
            <w:tcW w:w="153" w:type="pct"/>
            <w:vMerge w:val="restar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9 500 000,00</w:t>
            </w:r>
          </w:p>
        </w:tc>
        <w:tc>
          <w:tcPr>
            <w:tcW w:w="153" w:type="pct"/>
            <w:vMerge w:val="restar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10 000 000,00</w:t>
            </w:r>
          </w:p>
        </w:tc>
        <w:tc>
          <w:tcPr>
            <w:tcW w:w="153" w:type="pct"/>
            <w:vMerge w:val="restar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500 000,00</w:t>
            </w:r>
          </w:p>
        </w:tc>
        <w:tc>
          <w:tcPr>
            <w:tcW w:w="153" w:type="pct"/>
            <w:vMerge w:val="restar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9 500 000,00</w:t>
            </w:r>
          </w:p>
        </w:tc>
        <w:tc>
          <w:tcPr>
            <w:tcW w:w="153" w:type="pct"/>
            <w:vMerge w:val="restar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10 000 000,00</w:t>
            </w:r>
          </w:p>
        </w:tc>
        <w:tc>
          <w:tcPr>
            <w:tcW w:w="153" w:type="pct"/>
            <w:vMerge w:val="restar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500 000,00</w:t>
            </w:r>
          </w:p>
        </w:tc>
        <w:tc>
          <w:tcPr>
            <w:tcW w:w="153" w:type="pct"/>
            <w:vMerge w:val="restar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9 500 000,00</w:t>
            </w:r>
          </w:p>
        </w:tc>
        <w:tc>
          <w:tcPr>
            <w:tcW w:w="153" w:type="pct"/>
            <w:vMerge w:val="restar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10 000 000,00</w:t>
            </w:r>
          </w:p>
        </w:tc>
        <w:tc>
          <w:tcPr>
            <w:tcW w:w="153" w:type="pct"/>
            <w:vMerge w:val="restar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500 000,00</w:t>
            </w:r>
          </w:p>
        </w:tc>
        <w:tc>
          <w:tcPr>
            <w:tcW w:w="153" w:type="pct"/>
            <w:vMerge w:val="restart"/>
            <w:shd w:val="clear" w:color="auto" w:fill="auto"/>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9 500 000,00</w:t>
            </w:r>
          </w:p>
        </w:tc>
      </w:tr>
      <w:tr w:rsidR="00FD6C63" w:rsidRPr="00FD6C63" w:rsidTr="005E3AF8">
        <w:trPr>
          <w:trHeight w:val="750"/>
        </w:trPr>
        <w:tc>
          <w:tcPr>
            <w:tcW w:w="265" w:type="pct"/>
            <w:shd w:val="clear" w:color="000000" w:fill="FFFFFF"/>
            <w:vAlign w:val="center"/>
            <w:hideMark/>
          </w:tcPr>
          <w:p w:rsidR="00FD6C63" w:rsidRPr="00FD6C63" w:rsidRDefault="00FD6C63" w:rsidP="00FD6C63">
            <w:pPr>
              <w:spacing w:after="0" w:line="240" w:lineRule="auto"/>
              <w:jc w:val="center"/>
              <w:rPr>
                <w:rFonts w:ascii="Times New Roman" w:eastAsia="Times New Roman" w:hAnsi="Times New Roman" w:cs="Times New Roman"/>
                <w:color w:val="000000"/>
                <w:sz w:val="12"/>
                <w:szCs w:val="12"/>
                <w:lang w:eastAsia="ru-RU"/>
              </w:rPr>
            </w:pPr>
            <w:proofErr w:type="spellStart"/>
            <w:r w:rsidRPr="00FD6C63">
              <w:rPr>
                <w:rFonts w:ascii="Times New Roman" w:eastAsia="Times New Roman" w:hAnsi="Times New Roman" w:cs="Times New Roman"/>
                <w:color w:val="000000"/>
                <w:sz w:val="12"/>
                <w:szCs w:val="12"/>
                <w:lang w:eastAsia="ru-RU"/>
              </w:rPr>
              <w:lastRenderedPageBreak/>
              <w:t>пгт</w:t>
            </w:r>
            <w:proofErr w:type="spellEnd"/>
            <w:r w:rsidRPr="00FD6C63">
              <w:rPr>
                <w:rFonts w:ascii="Times New Roman" w:eastAsia="Times New Roman" w:hAnsi="Times New Roman" w:cs="Times New Roman"/>
                <w:color w:val="000000"/>
                <w:sz w:val="12"/>
                <w:szCs w:val="12"/>
                <w:lang w:eastAsia="ru-RU"/>
              </w:rPr>
              <w:t xml:space="preserve"> Суходол, парковая зона  (3  этап)</w:t>
            </w:r>
          </w:p>
        </w:tc>
        <w:tc>
          <w:tcPr>
            <w:tcW w:w="153" w:type="pct"/>
            <w:vMerge/>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vMerge/>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vMerge/>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vMerge/>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vMerge/>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vMerge/>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vMerge/>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vMerge/>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vMerge/>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vMerge/>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vMerge/>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vMerge/>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vMerge/>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vMerge/>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vMerge/>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vMerge/>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vMerge/>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vMerge/>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vMerge/>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vMerge/>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vMerge/>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vMerge/>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vMerge/>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vMerge/>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vMerge/>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vMerge/>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vMerge/>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vMerge/>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vMerge/>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vMerge/>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vMerge/>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FD6C63" w:rsidRPr="00FD6C63" w:rsidTr="005E3AF8">
        <w:trPr>
          <w:cantSplit/>
          <w:trHeight w:val="1134"/>
        </w:trPr>
        <w:tc>
          <w:tcPr>
            <w:tcW w:w="265" w:type="pct"/>
            <w:shd w:val="clear" w:color="auto" w:fill="auto"/>
            <w:vAlign w:val="center"/>
            <w:hideMark/>
          </w:tcPr>
          <w:p w:rsidR="00FD6C63" w:rsidRPr="00FD6C63" w:rsidRDefault="00FD6C63" w:rsidP="00FD6C63">
            <w:pPr>
              <w:spacing w:after="0" w:line="240" w:lineRule="auto"/>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 xml:space="preserve">Благоустройство </w:t>
            </w:r>
            <w:r w:rsidR="005E3AF8" w:rsidRPr="00FD6C63">
              <w:rPr>
                <w:rFonts w:ascii="Times New Roman" w:eastAsia="Times New Roman" w:hAnsi="Times New Roman" w:cs="Times New Roman"/>
                <w:color w:val="000000"/>
                <w:sz w:val="12"/>
                <w:szCs w:val="12"/>
                <w:lang w:eastAsia="ru-RU"/>
              </w:rPr>
              <w:t xml:space="preserve">ул. </w:t>
            </w:r>
            <w:proofErr w:type="gramStart"/>
            <w:r w:rsidR="005E3AF8" w:rsidRPr="00FD6C63">
              <w:rPr>
                <w:rFonts w:ascii="Times New Roman" w:eastAsia="Times New Roman" w:hAnsi="Times New Roman" w:cs="Times New Roman"/>
                <w:color w:val="000000"/>
                <w:sz w:val="12"/>
                <w:szCs w:val="12"/>
                <w:lang w:eastAsia="ru-RU"/>
              </w:rPr>
              <w:t>Молодогвардейская</w:t>
            </w:r>
            <w:proofErr w:type="gramEnd"/>
            <w:r w:rsidRPr="00FD6C63">
              <w:rPr>
                <w:rFonts w:ascii="Times New Roman" w:eastAsia="Times New Roman" w:hAnsi="Times New Roman" w:cs="Times New Roman"/>
                <w:color w:val="000000"/>
                <w:sz w:val="12"/>
                <w:szCs w:val="12"/>
                <w:lang w:eastAsia="ru-RU"/>
              </w:rPr>
              <w:t xml:space="preserve"> </w:t>
            </w:r>
            <w:proofErr w:type="spellStart"/>
            <w:r w:rsidRPr="00FD6C63">
              <w:rPr>
                <w:rFonts w:ascii="Times New Roman" w:eastAsia="Times New Roman" w:hAnsi="Times New Roman" w:cs="Times New Roman"/>
                <w:color w:val="000000"/>
                <w:sz w:val="12"/>
                <w:szCs w:val="12"/>
                <w:lang w:eastAsia="ru-RU"/>
              </w:rPr>
              <w:t>п.г.т</w:t>
            </w:r>
            <w:proofErr w:type="spellEnd"/>
            <w:r w:rsidRPr="00FD6C63">
              <w:rPr>
                <w:rFonts w:ascii="Times New Roman" w:eastAsia="Times New Roman" w:hAnsi="Times New Roman" w:cs="Times New Roman"/>
                <w:color w:val="000000"/>
                <w:sz w:val="12"/>
                <w:szCs w:val="12"/>
                <w:lang w:eastAsia="ru-RU"/>
              </w:rPr>
              <w:t>.</w:t>
            </w:r>
            <w:r w:rsidR="005E3AF8">
              <w:rPr>
                <w:rFonts w:ascii="Times New Roman" w:eastAsia="Times New Roman" w:hAnsi="Times New Roman" w:cs="Times New Roman"/>
                <w:color w:val="000000"/>
                <w:sz w:val="12"/>
                <w:szCs w:val="12"/>
                <w:lang w:eastAsia="ru-RU"/>
              </w:rPr>
              <w:t xml:space="preserve"> </w:t>
            </w:r>
            <w:r w:rsidRPr="00FD6C63">
              <w:rPr>
                <w:rFonts w:ascii="Times New Roman" w:eastAsia="Times New Roman" w:hAnsi="Times New Roman" w:cs="Times New Roman"/>
                <w:color w:val="000000"/>
                <w:sz w:val="12"/>
                <w:szCs w:val="12"/>
                <w:lang w:eastAsia="ru-RU"/>
              </w:rPr>
              <w:t>Суходол</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3 000 000,00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150 000,00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398 999,99</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2 451 000,01</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3 000 000,00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150 000,00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398 999,99</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2 451 000,01</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r>
      <w:tr w:rsidR="00FD6C63" w:rsidRPr="00FD6C63" w:rsidTr="005E3AF8">
        <w:trPr>
          <w:cantSplit/>
          <w:trHeight w:val="1500"/>
        </w:trPr>
        <w:tc>
          <w:tcPr>
            <w:tcW w:w="265" w:type="pct"/>
            <w:shd w:val="clear" w:color="auto" w:fill="auto"/>
            <w:vAlign w:val="center"/>
            <w:hideMark/>
          </w:tcPr>
          <w:p w:rsidR="00FD6C63" w:rsidRPr="00FD6C63" w:rsidRDefault="00FD6C63" w:rsidP="00FD6C63">
            <w:pPr>
              <w:spacing w:after="0" w:line="240" w:lineRule="auto"/>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 xml:space="preserve">Устройство   детской  игровой  площадки   в </w:t>
            </w:r>
            <w:proofErr w:type="spellStart"/>
            <w:r w:rsidRPr="00FD6C63">
              <w:rPr>
                <w:rFonts w:ascii="Times New Roman" w:eastAsia="Times New Roman" w:hAnsi="Times New Roman" w:cs="Times New Roman"/>
                <w:color w:val="000000"/>
                <w:sz w:val="12"/>
                <w:szCs w:val="12"/>
                <w:lang w:eastAsia="ru-RU"/>
              </w:rPr>
              <w:t>п.г.т</w:t>
            </w:r>
            <w:proofErr w:type="spellEnd"/>
            <w:r w:rsidRPr="00FD6C63">
              <w:rPr>
                <w:rFonts w:ascii="Times New Roman" w:eastAsia="Times New Roman" w:hAnsi="Times New Roman" w:cs="Times New Roman"/>
                <w:color w:val="000000"/>
                <w:sz w:val="12"/>
                <w:szCs w:val="12"/>
                <w:lang w:eastAsia="ru-RU"/>
              </w:rPr>
              <w:t>. Суходол  ул. Мира д. 2  муниципального  района  Сергиевский</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350 000,00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350 000,00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350 000,00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350 000,00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r>
      <w:tr w:rsidR="00FD6C63" w:rsidRPr="00FD6C63" w:rsidTr="005E3AF8">
        <w:trPr>
          <w:cantSplit/>
          <w:trHeight w:val="706"/>
        </w:trPr>
        <w:tc>
          <w:tcPr>
            <w:tcW w:w="265" w:type="pct"/>
            <w:shd w:val="clear" w:color="auto" w:fill="auto"/>
            <w:noWrap/>
            <w:vAlign w:val="center"/>
            <w:hideMark/>
          </w:tcPr>
          <w:p w:rsidR="00FD6C63" w:rsidRPr="00FD6C63" w:rsidRDefault="00FD6C63" w:rsidP="00FD6C63">
            <w:pPr>
              <w:spacing w:after="0" w:line="240" w:lineRule="auto"/>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СП Воротнее</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r>
      <w:tr w:rsidR="00FD6C63" w:rsidRPr="00FD6C63" w:rsidTr="005E3AF8">
        <w:trPr>
          <w:cantSplit/>
          <w:trHeight w:val="1134"/>
        </w:trPr>
        <w:tc>
          <w:tcPr>
            <w:tcW w:w="265" w:type="pct"/>
            <w:shd w:val="clear" w:color="auto" w:fill="auto"/>
            <w:vAlign w:val="center"/>
            <w:hideMark/>
          </w:tcPr>
          <w:p w:rsidR="00FD6C63" w:rsidRPr="00FD6C63" w:rsidRDefault="00FD6C63" w:rsidP="00FD6C63">
            <w:pPr>
              <w:spacing w:after="0" w:line="240" w:lineRule="auto"/>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lastRenderedPageBreak/>
              <w:t xml:space="preserve">Благоустройство </w:t>
            </w:r>
            <w:r w:rsidR="005E3AF8" w:rsidRPr="00FD6C63">
              <w:rPr>
                <w:rFonts w:ascii="Times New Roman" w:eastAsia="Times New Roman" w:hAnsi="Times New Roman" w:cs="Times New Roman"/>
                <w:color w:val="000000"/>
                <w:sz w:val="12"/>
                <w:szCs w:val="12"/>
                <w:lang w:eastAsia="ru-RU"/>
              </w:rPr>
              <w:t>территории</w:t>
            </w:r>
            <w:r w:rsidRPr="00FD6C63">
              <w:rPr>
                <w:rFonts w:ascii="Times New Roman" w:eastAsia="Times New Roman" w:hAnsi="Times New Roman" w:cs="Times New Roman"/>
                <w:color w:val="000000"/>
                <w:sz w:val="12"/>
                <w:szCs w:val="12"/>
                <w:lang w:eastAsia="ru-RU"/>
              </w:rPr>
              <w:t xml:space="preserve"> воинской славы </w:t>
            </w:r>
            <w:proofErr w:type="gramStart"/>
            <w:r w:rsidRPr="00FD6C63">
              <w:rPr>
                <w:rFonts w:ascii="Times New Roman" w:eastAsia="Times New Roman" w:hAnsi="Times New Roman" w:cs="Times New Roman"/>
                <w:color w:val="000000"/>
                <w:sz w:val="12"/>
                <w:szCs w:val="12"/>
                <w:lang w:eastAsia="ru-RU"/>
              </w:rPr>
              <w:t>в</w:t>
            </w:r>
            <w:proofErr w:type="gramEnd"/>
            <w:r w:rsidRPr="00FD6C63">
              <w:rPr>
                <w:rFonts w:ascii="Times New Roman" w:eastAsia="Times New Roman" w:hAnsi="Times New Roman" w:cs="Times New Roman"/>
                <w:color w:val="000000"/>
                <w:sz w:val="12"/>
                <w:szCs w:val="12"/>
                <w:lang w:eastAsia="ru-RU"/>
              </w:rPr>
              <w:t xml:space="preserve"> </w:t>
            </w:r>
            <w:r w:rsidR="005E3AF8" w:rsidRPr="00FD6C63">
              <w:rPr>
                <w:rFonts w:ascii="Times New Roman" w:eastAsia="Times New Roman" w:hAnsi="Times New Roman" w:cs="Times New Roman"/>
                <w:color w:val="000000"/>
                <w:sz w:val="12"/>
                <w:szCs w:val="12"/>
                <w:lang w:eastAsia="ru-RU"/>
              </w:rPr>
              <w:t>с. Воротнее</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D6C63">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FD6C63" w:rsidRPr="00FD6C63" w:rsidRDefault="00FD6C63" w:rsidP="00FD6C63">
            <w:pPr>
              <w:spacing w:after="0" w:line="240" w:lineRule="auto"/>
              <w:ind w:left="113" w:right="113"/>
              <w:jc w:val="center"/>
              <w:rPr>
                <w:rFonts w:ascii="Times New Roman" w:eastAsia="Times New Roman" w:hAnsi="Times New Roman" w:cs="Times New Roman"/>
                <w:color w:val="000000"/>
                <w:sz w:val="12"/>
                <w:szCs w:val="12"/>
                <w:lang w:eastAsia="ru-RU"/>
              </w:rPr>
            </w:pPr>
            <w:r w:rsidRPr="00FD6C63">
              <w:rPr>
                <w:rFonts w:ascii="Times New Roman" w:eastAsia="Times New Roman" w:hAnsi="Times New Roman" w:cs="Times New Roman"/>
                <w:color w:val="000000"/>
                <w:sz w:val="12"/>
                <w:szCs w:val="12"/>
                <w:lang w:eastAsia="ru-RU"/>
              </w:rPr>
              <w:t>0,00</w:t>
            </w:r>
          </w:p>
        </w:tc>
      </w:tr>
    </w:tbl>
    <w:p w:rsidR="005E3AF8" w:rsidRDefault="005E3AF8" w:rsidP="005E3AF8">
      <w:pPr>
        <w:spacing w:after="0"/>
        <w:ind w:firstLine="284"/>
        <w:jc w:val="both"/>
        <w:rPr>
          <w:rFonts w:ascii="Times New Roman" w:eastAsia="Calibri" w:hAnsi="Times New Roman" w:cs="Times New Roman"/>
          <w:bCs/>
          <w:sz w:val="12"/>
          <w:szCs w:val="12"/>
        </w:rPr>
      </w:pPr>
      <w:r w:rsidRPr="005E3AF8">
        <w:rPr>
          <w:rFonts w:ascii="Times New Roman" w:eastAsia="Calibri" w:hAnsi="Times New Roman" w:cs="Times New Roman"/>
          <w:bCs/>
          <w:sz w:val="12"/>
          <w:szCs w:val="12"/>
        </w:rPr>
        <w:t>** Приведенный перечень содержит прогнозные показатели и может изменяться в зависимости от финансирования из бюджетов регионального и федерального уровней, а так же инвентаризации  и фактической необходимости проведения рабо</w:t>
      </w:r>
      <w:r>
        <w:rPr>
          <w:rFonts w:ascii="Times New Roman" w:eastAsia="Calibri" w:hAnsi="Times New Roman" w:cs="Times New Roman"/>
          <w:bCs/>
          <w:sz w:val="12"/>
          <w:szCs w:val="12"/>
        </w:rPr>
        <w:t>т на дату внесения изменений.</w:t>
      </w:r>
    </w:p>
    <w:p w:rsidR="005E3AF8" w:rsidRDefault="005E3AF8" w:rsidP="005E3AF8">
      <w:pPr>
        <w:spacing w:after="0"/>
        <w:ind w:firstLine="284"/>
        <w:jc w:val="both"/>
        <w:rPr>
          <w:rFonts w:ascii="Times New Roman" w:eastAsia="Calibri" w:hAnsi="Times New Roman" w:cs="Times New Roman"/>
          <w:bCs/>
          <w:sz w:val="12"/>
          <w:szCs w:val="12"/>
        </w:rPr>
      </w:pPr>
      <w:r w:rsidRPr="005E3AF8">
        <w:rPr>
          <w:rFonts w:ascii="Times New Roman" w:eastAsia="Calibri" w:hAnsi="Times New Roman" w:cs="Times New Roman"/>
          <w:bCs/>
          <w:sz w:val="12"/>
          <w:szCs w:val="12"/>
        </w:rPr>
        <w:t xml:space="preserve">*** Финансирование мероприятий предусматривается муниципальными программами сельских поселений за счет средств бюджета СП и  внебюджетных источников </w:t>
      </w:r>
    </w:p>
    <w:p w:rsidR="005E3AF8" w:rsidRDefault="005E3AF8" w:rsidP="005E3AF8">
      <w:pPr>
        <w:spacing w:after="0"/>
        <w:ind w:firstLine="284"/>
        <w:jc w:val="right"/>
        <w:rPr>
          <w:rFonts w:ascii="Times New Roman" w:eastAsia="Calibri" w:hAnsi="Times New Roman" w:cs="Times New Roman"/>
          <w:bCs/>
          <w:sz w:val="12"/>
          <w:szCs w:val="12"/>
        </w:rPr>
      </w:pPr>
    </w:p>
    <w:p w:rsidR="005E3AF8" w:rsidRDefault="005E3AF8" w:rsidP="005E3AF8">
      <w:pPr>
        <w:spacing w:after="0"/>
        <w:ind w:firstLine="284"/>
        <w:jc w:val="right"/>
        <w:rPr>
          <w:rFonts w:ascii="Times New Roman" w:eastAsia="Calibri" w:hAnsi="Times New Roman" w:cs="Times New Roman"/>
          <w:bCs/>
          <w:sz w:val="12"/>
          <w:szCs w:val="12"/>
        </w:rPr>
      </w:pPr>
      <w:r w:rsidRPr="005E3AF8">
        <w:rPr>
          <w:rFonts w:ascii="Times New Roman" w:eastAsia="Calibri" w:hAnsi="Times New Roman" w:cs="Times New Roman"/>
          <w:bCs/>
          <w:sz w:val="12"/>
          <w:szCs w:val="12"/>
        </w:rPr>
        <w:t>Приложение № 3</w:t>
      </w:r>
    </w:p>
    <w:p w:rsidR="005E3AF8" w:rsidRDefault="005E3AF8" w:rsidP="005E3AF8">
      <w:pPr>
        <w:spacing w:after="0"/>
        <w:ind w:firstLine="284"/>
        <w:jc w:val="right"/>
        <w:rPr>
          <w:rFonts w:ascii="Times New Roman" w:eastAsia="Calibri" w:hAnsi="Times New Roman" w:cs="Times New Roman"/>
          <w:bCs/>
          <w:sz w:val="12"/>
          <w:szCs w:val="12"/>
        </w:rPr>
      </w:pPr>
      <w:r w:rsidRPr="005E3AF8">
        <w:rPr>
          <w:rFonts w:ascii="Times New Roman" w:eastAsia="Calibri" w:hAnsi="Times New Roman" w:cs="Times New Roman"/>
          <w:bCs/>
          <w:sz w:val="12"/>
          <w:szCs w:val="12"/>
        </w:rPr>
        <w:t xml:space="preserve"> к  постановлению </w:t>
      </w:r>
    </w:p>
    <w:p w:rsidR="00FD6C63" w:rsidRDefault="005E3AF8" w:rsidP="005E3AF8">
      <w:pPr>
        <w:spacing w:after="0"/>
        <w:ind w:firstLine="284"/>
        <w:jc w:val="right"/>
        <w:rPr>
          <w:rFonts w:ascii="Times New Roman" w:eastAsia="Calibri" w:hAnsi="Times New Roman" w:cs="Times New Roman"/>
          <w:bCs/>
          <w:sz w:val="12"/>
          <w:szCs w:val="12"/>
        </w:rPr>
      </w:pPr>
      <w:r w:rsidRPr="005E3AF8">
        <w:rPr>
          <w:rFonts w:ascii="Times New Roman" w:eastAsia="Calibri" w:hAnsi="Times New Roman" w:cs="Times New Roman"/>
          <w:bCs/>
          <w:sz w:val="12"/>
          <w:szCs w:val="12"/>
        </w:rPr>
        <w:t>№795 от 21 июля 2020</w:t>
      </w:r>
    </w:p>
    <w:p w:rsidR="005E3AF8" w:rsidRDefault="005E3AF8" w:rsidP="005E3AF8">
      <w:pPr>
        <w:spacing w:after="0"/>
        <w:ind w:firstLine="284"/>
        <w:jc w:val="center"/>
        <w:rPr>
          <w:rFonts w:ascii="Times New Roman" w:eastAsia="Calibri" w:hAnsi="Times New Roman" w:cs="Times New Roman"/>
          <w:bCs/>
          <w:sz w:val="12"/>
          <w:szCs w:val="12"/>
        </w:rPr>
      </w:pPr>
      <w:r w:rsidRPr="005E3AF8">
        <w:rPr>
          <w:rFonts w:ascii="Times New Roman" w:eastAsia="Calibri" w:hAnsi="Times New Roman" w:cs="Times New Roman"/>
          <w:bCs/>
          <w:sz w:val="12"/>
          <w:szCs w:val="12"/>
        </w:rPr>
        <w:t>Адресный перечень дворовых территорий многоквартирных домов муниципального района Сергиевский, нуждающихся в благоустройстве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230"/>
        <w:gridCol w:w="230"/>
        <w:gridCol w:w="230"/>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tblGrid>
      <w:tr w:rsidR="005E3AF8" w:rsidRPr="005E3AF8" w:rsidTr="008870DB">
        <w:trPr>
          <w:trHeight w:val="71"/>
        </w:trPr>
        <w:tc>
          <w:tcPr>
            <w:tcW w:w="220" w:type="pct"/>
            <w:vMerge w:val="restart"/>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Наименование населенного пункта, адрес МКД**</w:t>
            </w:r>
          </w:p>
        </w:tc>
        <w:tc>
          <w:tcPr>
            <w:tcW w:w="596" w:type="pct"/>
            <w:gridSpan w:val="4"/>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b/>
                <w:bCs/>
                <w:sz w:val="12"/>
                <w:szCs w:val="12"/>
                <w:lang w:eastAsia="ru-RU"/>
              </w:rPr>
            </w:pPr>
            <w:r w:rsidRPr="005E3AF8">
              <w:rPr>
                <w:rFonts w:ascii="Times New Roman" w:eastAsia="Times New Roman" w:hAnsi="Times New Roman" w:cs="Times New Roman"/>
                <w:b/>
                <w:bCs/>
                <w:sz w:val="12"/>
                <w:szCs w:val="12"/>
                <w:lang w:eastAsia="ru-RU"/>
              </w:rPr>
              <w:t>Всего*</w:t>
            </w:r>
          </w:p>
        </w:tc>
        <w:tc>
          <w:tcPr>
            <w:tcW w:w="598" w:type="pct"/>
            <w:gridSpan w:val="4"/>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sz w:val="12"/>
                <w:szCs w:val="12"/>
                <w:lang w:eastAsia="ru-RU"/>
              </w:rPr>
            </w:pPr>
            <w:r w:rsidRPr="005E3AF8">
              <w:rPr>
                <w:rFonts w:ascii="Times New Roman" w:eastAsia="Times New Roman" w:hAnsi="Times New Roman" w:cs="Times New Roman"/>
                <w:sz w:val="12"/>
                <w:szCs w:val="12"/>
                <w:lang w:eastAsia="ru-RU"/>
              </w:rPr>
              <w:t>2018 год</w:t>
            </w:r>
          </w:p>
        </w:tc>
        <w:tc>
          <w:tcPr>
            <w:tcW w:w="598" w:type="pct"/>
            <w:gridSpan w:val="4"/>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sz w:val="12"/>
                <w:szCs w:val="12"/>
                <w:lang w:eastAsia="ru-RU"/>
              </w:rPr>
            </w:pPr>
            <w:r w:rsidRPr="005E3AF8">
              <w:rPr>
                <w:rFonts w:ascii="Times New Roman" w:eastAsia="Times New Roman" w:hAnsi="Times New Roman" w:cs="Times New Roman"/>
                <w:sz w:val="12"/>
                <w:szCs w:val="12"/>
                <w:lang w:eastAsia="ru-RU"/>
              </w:rPr>
              <w:t>2019 год</w:t>
            </w:r>
          </w:p>
        </w:tc>
        <w:tc>
          <w:tcPr>
            <w:tcW w:w="598" w:type="pct"/>
            <w:gridSpan w:val="4"/>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sz w:val="12"/>
                <w:szCs w:val="12"/>
                <w:lang w:eastAsia="ru-RU"/>
              </w:rPr>
            </w:pPr>
            <w:r w:rsidRPr="005E3AF8">
              <w:rPr>
                <w:rFonts w:ascii="Times New Roman" w:eastAsia="Times New Roman" w:hAnsi="Times New Roman" w:cs="Times New Roman"/>
                <w:sz w:val="12"/>
                <w:szCs w:val="12"/>
                <w:lang w:eastAsia="ru-RU"/>
              </w:rPr>
              <w:t>2020 год*</w:t>
            </w:r>
          </w:p>
        </w:tc>
        <w:tc>
          <w:tcPr>
            <w:tcW w:w="598" w:type="pct"/>
            <w:gridSpan w:val="4"/>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sz w:val="12"/>
                <w:szCs w:val="12"/>
                <w:lang w:eastAsia="ru-RU"/>
              </w:rPr>
            </w:pPr>
            <w:r w:rsidRPr="005E3AF8">
              <w:rPr>
                <w:rFonts w:ascii="Times New Roman" w:eastAsia="Times New Roman" w:hAnsi="Times New Roman" w:cs="Times New Roman"/>
                <w:sz w:val="12"/>
                <w:szCs w:val="12"/>
                <w:lang w:eastAsia="ru-RU"/>
              </w:rPr>
              <w:t>2021 год*</w:t>
            </w:r>
          </w:p>
        </w:tc>
        <w:tc>
          <w:tcPr>
            <w:tcW w:w="598" w:type="pct"/>
            <w:gridSpan w:val="4"/>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sz w:val="12"/>
                <w:szCs w:val="12"/>
                <w:lang w:eastAsia="ru-RU"/>
              </w:rPr>
            </w:pPr>
            <w:r w:rsidRPr="005E3AF8">
              <w:rPr>
                <w:rFonts w:ascii="Times New Roman" w:eastAsia="Times New Roman" w:hAnsi="Times New Roman" w:cs="Times New Roman"/>
                <w:sz w:val="12"/>
                <w:szCs w:val="12"/>
                <w:lang w:eastAsia="ru-RU"/>
              </w:rPr>
              <w:t>2022 год*</w:t>
            </w:r>
          </w:p>
        </w:tc>
        <w:tc>
          <w:tcPr>
            <w:tcW w:w="598" w:type="pct"/>
            <w:gridSpan w:val="4"/>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sz w:val="12"/>
                <w:szCs w:val="12"/>
                <w:lang w:eastAsia="ru-RU"/>
              </w:rPr>
            </w:pPr>
            <w:r w:rsidRPr="005E3AF8">
              <w:rPr>
                <w:rFonts w:ascii="Times New Roman" w:eastAsia="Times New Roman" w:hAnsi="Times New Roman" w:cs="Times New Roman"/>
                <w:sz w:val="12"/>
                <w:szCs w:val="12"/>
                <w:lang w:eastAsia="ru-RU"/>
              </w:rPr>
              <w:t>2023 год*</w:t>
            </w:r>
          </w:p>
        </w:tc>
        <w:tc>
          <w:tcPr>
            <w:tcW w:w="598" w:type="pct"/>
            <w:gridSpan w:val="4"/>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sz w:val="12"/>
                <w:szCs w:val="12"/>
                <w:lang w:eastAsia="ru-RU"/>
              </w:rPr>
            </w:pPr>
            <w:r w:rsidRPr="005E3AF8">
              <w:rPr>
                <w:rFonts w:ascii="Times New Roman" w:eastAsia="Times New Roman" w:hAnsi="Times New Roman" w:cs="Times New Roman"/>
                <w:sz w:val="12"/>
                <w:szCs w:val="12"/>
                <w:lang w:eastAsia="ru-RU"/>
              </w:rPr>
              <w:t>2024 год*</w:t>
            </w:r>
          </w:p>
        </w:tc>
      </w:tr>
      <w:tr w:rsidR="005E3AF8" w:rsidRPr="005E3AF8" w:rsidTr="008870DB">
        <w:trPr>
          <w:cantSplit/>
          <w:trHeight w:val="1185"/>
        </w:trPr>
        <w:tc>
          <w:tcPr>
            <w:tcW w:w="220" w:type="pct"/>
            <w:vMerge/>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sz w:val="12"/>
                <w:szCs w:val="12"/>
                <w:lang w:eastAsia="ru-RU"/>
              </w:rPr>
            </w:pPr>
            <w:r w:rsidRPr="005E3AF8">
              <w:rPr>
                <w:rFonts w:ascii="Times New Roman" w:eastAsia="Times New Roman" w:hAnsi="Times New Roman" w:cs="Times New Roman"/>
                <w:b/>
                <w:bCs/>
                <w:sz w:val="12"/>
                <w:szCs w:val="12"/>
                <w:lang w:eastAsia="ru-RU"/>
              </w:rPr>
              <w:t>Итого</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sz w:val="12"/>
                <w:szCs w:val="12"/>
                <w:lang w:eastAsia="ru-RU"/>
              </w:rPr>
            </w:pPr>
            <w:r w:rsidRPr="005E3AF8">
              <w:rPr>
                <w:rFonts w:ascii="Times New Roman" w:eastAsia="Times New Roman" w:hAnsi="Times New Roman" w:cs="Times New Roman"/>
                <w:sz w:val="12"/>
                <w:szCs w:val="12"/>
                <w:lang w:eastAsia="ru-RU"/>
              </w:rPr>
              <w:t>местный бюджет*</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sz w:val="12"/>
                <w:szCs w:val="12"/>
                <w:lang w:eastAsia="ru-RU"/>
              </w:rPr>
            </w:pPr>
            <w:r w:rsidRPr="005E3AF8">
              <w:rPr>
                <w:rFonts w:ascii="Times New Roman" w:eastAsia="Times New Roman" w:hAnsi="Times New Roman" w:cs="Times New Roman"/>
                <w:sz w:val="12"/>
                <w:szCs w:val="12"/>
                <w:lang w:eastAsia="ru-RU"/>
              </w:rPr>
              <w:t>областной бюджет*</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sz w:val="12"/>
                <w:szCs w:val="12"/>
                <w:lang w:eastAsia="ru-RU"/>
              </w:rPr>
            </w:pPr>
            <w:r w:rsidRPr="005E3AF8">
              <w:rPr>
                <w:rFonts w:ascii="Times New Roman" w:eastAsia="Times New Roman" w:hAnsi="Times New Roman" w:cs="Times New Roman"/>
                <w:sz w:val="12"/>
                <w:szCs w:val="12"/>
                <w:lang w:eastAsia="ru-RU"/>
              </w:rPr>
              <w:t>федеральный бюджет*</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sz w:val="12"/>
                <w:szCs w:val="12"/>
                <w:lang w:eastAsia="ru-RU"/>
              </w:rPr>
            </w:pPr>
            <w:r w:rsidRPr="005E3AF8">
              <w:rPr>
                <w:rFonts w:ascii="Times New Roman" w:eastAsia="Times New Roman" w:hAnsi="Times New Roman" w:cs="Times New Roman"/>
                <w:b/>
                <w:bCs/>
                <w:sz w:val="12"/>
                <w:szCs w:val="12"/>
                <w:lang w:eastAsia="ru-RU"/>
              </w:rPr>
              <w:t>Итого</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sz w:val="12"/>
                <w:szCs w:val="12"/>
                <w:lang w:eastAsia="ru-RU"/>
              </w:rPr>
            </w:pPr>
            <w:r w:rsidRPr="005E3AF8">
              <w:rPr>
                <w:rFonts w:ascii="Times New Roman" w:eastAsia="Times New Roman" w:hAnsi="Times New Roman" w:cs="Times New Roman"/>
                <w:sz w:val="12"/>
                <w:szCs w:val="12"/>
                <w:lang w:eastAsia="ru-RU"/>
              </w:rPr>
              <w:t>местный бюджет*</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sz w:val="12"/>
                <w:szCs w:val="12"/>
                <w:lang w:eastAsia="ru-RU"/>
              </w:rPr>
            </w:pPr>
            <w:r w:rsidRPr="005E3AF8">
              <w:rPr>
                <w:rFonts w:ascii="Times New Roman" w:eastAsia="Times New Roman" w:hAnsi="Times New Roman" w:cs="Times New Roman"/>
                <w:sz w:val="12"/>
                <w:szCs w:val="12"/>
                <w:lang w:eastAsia="ru-RU"/>
              </w:rPr>
              <w:t>областной бюджет*</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sz w:val="12"/>
                <w:szCs w:val="12"/>
                <w:lang w:eastAsia="ru-RU"/>
              </w:rPr>
            </w:pPr>
            <w:r w:rsidRPr="005E3AF8">
              <w:rPr>
                <w:rFonts w:ascii="Times New Roman" w:eastAsia="Times New Roman" w:hAnsi="Times New Roman" w:cs="Times New Roman"/>
                <w:sz w:val="12"/>
                <w:szCs w:val="12"/>
                <w:lang w:eastAsia="ru-RU"/>
              </w:rPr>
              <w:t>федеральный бюджет*</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sz w:val="12"/>
                <w:szCs w:val="12"/>
                <w:lang w:eastAsia="ru-RU"/>
              </w:rPr>
            </w:pPr>
            <w:r w:rsidRPr="005E3AF8">
              <w:rPr>
                <w:rFonts w:ascii="Times New Roman" w:eastAsia="Times New Roman" w:hAnsi="Times New Roman" w:cs="Times New Roman"/>
                <w:b/>
                <w:bCs/>
                <w:sz w:val="12"/>
                <w:szCs w:val="12"/>
                <w:lang w:eastAsia="ru-RU"/>
              </w:rPr>
              <w:t>Итого</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sz w:val="12"/>
                <w:szCs w:val="12"/>
                <w:lang w:eastAsia="ru-RU"/>
              </w:rPr>
            </w:pPr>
            <w:r w:rsidRPr="005E3AF8">
              <w:rPr>
                <w:rFonts w:ascii="Times New Roman" w:eastAsia="Times New Roman" w:hAnsi="Times New Roman" w:cs="Times New Roman"/>
                <w:sz w:val="12"/>
                <w:szCs w:val="12"/>
                <w:lang w:eastAsia="ru-RU"/>
              </w:rPr>
              <w:t>местный бюджет*</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sz w:val="12"/>
                <w:szCs w:val="12"/>
                <w:lang w:eastAsia="ru-RU"/>
              </w:rPr>
            </w:pPr>
            <w:r w:rsidRPr="005E3AF8">
              <w:rPr>
                <w:rFonts w:ascii="Times New Roman" w:eastAsia="Times New Roman" w:hAnsi="Times New Roman" w:cs="Times New Roman"/>
                <w:sz w:val="12"/>
                <w:szCs w:val="12"/>
                <w:lang w:eastAsia="ru-RU"/>
              </w:rPr>
              <w:t>областной бюджет*</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sz w:val="12"/>
                <w:szCs w:val="12"/>
                <w:lang w:eastAsia="ru-RU"/>
              </w:rPr>
            </w:pPr>
            <w:r w:rsidRPr="005E3AF8">
              <w:rPr>
                <w:rFonts w:ascii="Times New Roman" w:eastAsia="Times New Roman" w:hAnsi="Times New Roman" w:cs="Times New Roman"/>
                <w:sz w:val="12"/>
                <w:szCs w:val="12"/>
                <w:lang w:eastAsia="ru-RU"/>
              </w:rPr>
              <w:t>федеральный бюджет*</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sz w:val="12"/>
                <w:szCs w:val="12"/>
                <w:lang w:eastAsia="ru-RU"/>
              </w:rPr>
            </w:pPr>
            <w:r w:rsidRPr="005E3AF8">
              <w:rPr>
                <w:rFonts w:ascii="Times New Roman" w:eastAsia="Times New Roman" w:hAnsi="Times New Roman" w:cs="Times New Roman"/>
                <w:b/>
                <w:bCs/>
                <w:sz w:val="12"/>
                <w:szCs w:val="12"/>
                <w:lang w:eastAsia="ru-RU"/>
              </w:rPr>
              <w:t>Итого</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sz w:val="12"/>
                <w:szCs w:val="12"/>
                <w:lang w:eastAsia="ru-RU"/>
              </w:rPr>
            </w:pPr>
            <w:r w:rsidRPr="005E3AF8">
              <w:rPr>
                <w:rFonts w:ascii="Times New Roman" w:eastAsia="Times New Roman" w:hAnsi="Times New Roman" w:cs="Times New Roman"/>
                <w:sz w:val="12"/>
                <w:szCs w:val="12"/>
                <w:lang w:eastAsia="ru-RU"/>
              </w:rPr>
              <w:t>местный бюджет*</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sz w:val="12"/>
                <w:szCs w:val="12"/>
                <w:lang w:eastAsia="ru-RU"/>
              </w:rPr>
            </w:pPr>
            <w:r w:rsidRPr="005E3AF8">
              <w:rPr>
                <w:rFonts w:ascii="Times New Roman" w:eastAsia="Times New Roman" w:hAnsi="Times New Roman" w:cs="Times New Roman"/>
                <w:sz w:val="12"/>
                <w:szCs w:val="12"/>
                <w:lang w:eastAsia="ru-RU"/>
              </w:rPr>
              <w:t>областной бюджет*</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sz w:val="12"/>
                <w:szCs w:val="12"/>
                <w:lang w:eastAsia="ru-RU"/>
              </w:rPr>
            </w:pPr>
            <w:r w:rsidRPr="005E3AF8">
              <w:rPr>
                <w:rFonts w:ascii="Times New Roman" w:eastAsia="Times New Roman" w:hAnsi="Times New Roman" w:cs="Times New Roman"/>
                <w:sz w:val="12"/>
                <w:szCs w:val="12"/>
                <w:lang w:eastAsia="ru-RU"/>
              </w:rPr>
              <w:t>федеральный бюджет*</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sz w:val="12"/>
                <w:szCs w:val="12"/>
                <w:lang w:eastAsia="ru-RU"/>
              </w:rPr>
            </w:pPr>
            <w:r w:rsidRPr="005E3AF8">
              <w:rPr>
                <w:rFonts w:ascii="Times New Roman" w:eastAsia="Times New Roman" w:hAnsi="Times New Roman" w:cs="Times New Roman"/>
                <w:b/>
                <w:bCs/>
                <w:sz w:val="12"/>
                <w:szCs w:val="12"/>
                <w:lang w:eastAsia="ru-RU"/>
              </w:rPr>
              <w:t>Итого</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sz w:val="12"/>
                <w:szCs w:val="12"/>
                <w:lang w:eastAsia="ru-RU"/>
              </w:rPr>
            </w:pPr>
            <w:r w:rsidRPr="005E3AF8">
              <w:rPr>
                <w:rFonts w:ascii="Times New Roman" w:eastAsia="Times New Roman" w:hAnsi="Times New Roman" w:cs="Times New Roman"/>
                <w:sz w:val="12"/>
                <w:szCs w:val="12"/>
                <w:lang w:eastAsia="ru-RU"/>
              </w:rPr>
              <w:t>местный бюджет*</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sz w:val="12"/>
                <w:szCs w:val="12"/>
                <w:lang w:eastAsia="ru-RU"/>
              </w:rPr>
            </w:pPr>
            <w:r w:rsidRPr="005E3AF8">
              <w:rPr>
                <w:rFonts w:ascii="Times New Roman" w:eastAsia="Times New Roman" w:hAnsi="Times New Roman" w:cs="Times New Roman"/>
                <w:sz w:val="12"/>
                <w:szCs w:val="12"/>
                <w:lang w:eastAsia="ru-RU"/>
              </w:rPr>
              <w:t>областной бюджет*</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sz w:val="12"/>
                <w:szCs w:val="12"/>
                <w:lang w:eastAsia="ru-RU"/>
              </w:rPr>
            </w:pPr>
            <w:r w:rsidRPr="005E3AF8">
              <w:rPr>
                <w:rFonts w:ascii="Times New Roman" w:eastAsia="Times New Roman" w:hAnsi="Times New Roman" w:cs="Times New Roman"/>
                <w:sz w:val="12"/>
                <w:szCs w:val="12"/>
                <w:lang w:eastAsia="ru-RU"/>
              </w:rPr>
              <w:t>федеральный бюджет*</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sz w:val="12"/>
                <w:szCs w:val="12"/>
                <w:lang w:eastAsia="ru-RU"/>
              </w:rPr>
            </w:pPr>
            <w:r w:rsidRPr="005E3AF8">
              <w:rPr>
                <w:rFonts w:ascii="Times New Roman" w:eastAsia="Times New Roman" w:hAnsi="Times New Roman" w:cs="Times New Roman"/>
                <w:b/>
                <w:bCs/>
                <w:sz w:val="12"/>
                <w:szCs w:val="12"/>
                <w:lang w:eastAsia="ru-RU"/>
              </w:rPr>
              <w:t>Итого</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sz w:val="12"/>
                <w:szCs w:val="12"/>
                <w:lang w:eastAsia="ru-RU"/>
              </w:rPr>
            </w:pPr>
            <w:r w:rsidRPr="005E3AF8">
              <w:rPr>
                <w:rFonts w:ascii="Times New Roman" w:eastAsia="Times New Roman" w:hAnsi="Times New Roman" w:cs="Times New Roman"/>
                <w:sz w:val="12"/>
                <w:szCs w:val="12"/>
                <w:lang w:eastAsia="ru-RU"/>
              </w:rPr>
              <w:t>местный бюджет*</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sz w:val="12"/>
                <w:szCs w:val="12"/>
                <w:lang w:eastAsia="ru-RU"/>
              </w:rPr>
            </w:pPr>
            <w:r w:rsidRPr="005E3AF8">
              <w:rPr>
                <w:rFonts w:ascii="Times New Roman" w:eastAsia="Times New Roman" w:hAnsi="Times New Roman" w:cs="Times New Roman"/>
                <w:sz w:val="12"/>
                <w:szCs w:val="12"/>
                <w:lang w:eastAsia="ru-RU"/>
              </w:rPr>
              <w:t>областной бюджет*</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sz w:val="12"/>
                <w:szCs w:val="12"/>
                <w:lang w:eastAsia="ru-RU"/>
              </w:rPr>
            </w:pPr>
            <w:r w:rsidRPr="005E3AF8">
              <w:rPr>
                <w:rFonts w:ascii="Times New Roman" w:eastAsia="Times New Roman" w:hAnsi="Times New Roman" w:cs="Times New Roman"/>
                <w:sz w:val="12"/>
                <w:szCs w:val="12"/>
                <w:lang w:eastAsia="ru-RU"/>
              </w:rPr>
              <w:t>федеральный бюджет*</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sz w:val="12"/>
                <w:szCs w:val="12"/>
                <w:lang w:eastAsia="ru-RU"/>
              </w:rPr>
            </w:pPr>
            <w:r w:rsidRPr="005E3AF8">
              <w:rPr>
                <w:rFonts w:ascii="Times New Roman" w:eastAsia="Times New Roman" w:hAnsi="Times New Roman" w:cs="Times New Roman"/>
                <w:b/>
                <w:bCs/>
                <w:sz w:val="12"/>
                <w:szCs w:val="12"/>
                <w:lang w:eastAsia="ru-RU"/>
              </w:rPr>
              <w:t>Итого</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sz w:val="12"/>
                <w:szCs w:val="12"/>
                <w:lang w:eastAsia="ru-RU"/>
              </w:rPr>
            </w:pPr>
            <w:r w:rsidRPr="005E3AF8">
              <w:rPr>
                <w:rFonts w:ascii="Times New Roman" w:eastAsia="Times New Roman" w:hAnsi="Times New Roman" w:cs="Times New Roman"/>
                <w:sz w:val="12"/>
                <w:szCs w:val="12"/>
                <w:lang w:eastAsia="ru-RU"/>
              </w:rPr>
              <w:t>местный бюджет*</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sz w:val="12"/>
                <w:szCs w:val="12"/>
                <w:lang w:eastAsia="ru-RU"/>
              </w:rPr>
            </w:pPr>
            <w:r w:rsidRPr="005E3AF8">
              <w:rPr>
                <w:rFonts w:ascii="Times New Roman" w:eastAsia="Times New Roman" w:hAnsi="Times New Roman" w:cs="Times New Roman"/>
                <w:sz w:val="12"/>
                <w:szCs w:val="12"/>
                <w:lang w:eastAsia="ru-RU"/>
              </w:rPr>
              <w:t>областной бюджет*</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sz w:val="12"/>
                <w:szCs w:val="12"/>
                <w:lang w:eastAsia="ru-RU"/>
              </w:rPr>
            </w:pPr>
            <w:r w:rsidRPr="005E3AF8">
              <w:rPr>
                <w:rFonts w:ascii="Times New Roman" w:eastAsia="Times New Roman" w:hAnsi="Times New Roman" w:cs="Times New Roman"/>
                <w:sz w:val="12"/>
                <w:szCs w:val="12"/>
                <w:lang w:eastAsia="ru-RU"/>
              </w:rPr>
              <w:t>федеральный бюджет*</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sz w:val="12"/>
                <w:szCs w:val="12"/>
                <w:lang w:eastAsia="ru-RU"/>
              </w:rPr>
            </w:pPr>
            <w:r w:rsidRPr="005E3AF8">
              <w:rPr>
                <w:rFonts w:ascii="Times New Roman" w:eastAsia="Times New Roman" w:hAnsi="Times New Roman" w:cs="Times New Roman"/>
                <w:b/>
                <w:bCs/>
                <w:sz w:val="12"/>
                <w:szCs w:val="12"/>
                <w:lang w:eastAsia="ru-RU"/>
              </w:rPr>
              <w:t>Итого</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sz w:val="12"/>
                <w:szCs w:val="12"/>
                <w:lang w:eastAsia="ru-RU"/>
              </w:rPr>
            </w:pPr>
            <w:r w:rsidRPr="005E3AF8">
              <w:rPr>
                <w:rFonts w:ascii="Times New Roman" w:eastAsia="Times New Roman" w:hAnsi="Times New Roman" w:cs="Times New Roman"/>
                <w:sz w:val="12"/>
                <w:szCs w:val="12"/>
                <w:lang w:eastAsia="ru-RU"/>
              </w:rPr>
              <w:t>местный бюджет*</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sz w:val="12"/>
                <w:szCs w:val="12"/>
                <w:lang w:eastAsia="ru-RU"/>
              </w:rPr>
            </w:pPr>
            <w:r w:rsidRPr="005E3AF8">
              <w:rPr>
                <w:rFonts w:ascii="Times New Roman" w:eastAsia="Times New Roman" w:hAnsi="Times New Roman" w:cs="Times New Roman"/>
                <w:sz w:val="12"/>
                <w:szCs w:val="12"/>
                <w:lang w:eastAsia="ru-RU"/>
              </w:rPr>
              <w:t>областной бюджет*</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sz w:val="12"/>
                <w:szCs w:val="12"/>
                <w:lang w:eastAsia="ru-RU"/>
              </w:rPr>
            </w:pPr>
            <w:r w:rsidRPr="005E3AF8">
              <w:rPr>
                <w:rFonts w:ascii="Times New Roman" w:eastAsia="Times New Roman" w:hAnsi="Times New Roman" w:cs="Times New Roman"/>
                <w:sz w:val="12"/>
                <w:szCs w:val="12"/>
                <w:lang w:eastAsia="ru-RU"/>
              </w:rPr>
              <w:t>федеральный бюджет*</w:t>
            </w:r>
          </w:p>
        </w:tc>
      </w:tr>
      <w:tr w:rsidR="005E3AF8" w:rsidRPr="005E3AF8" w:rsidTr="008870DB">
        <w:trPr>
          <w:cantSplit/>
          <w:trHeight w:val="1134"/>
        </w:trPr>
        <w:tc>
          <w:tcPr>
            <w:tcW w:w="220" w:type="pct"/>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 xml:space="preserve">ВСЕГО, в </w:t>
            </w:r>
            <w:proofErr w:type="spellStart"/>
            <w:r w:rsidRPr="005E3AF8">
              <w:rPr>
                <w:rFonts w:ascii="Times New Roman" w:eastAsia="Times New Roman" w:hAnsi="Times New Roman" w:cs="Times New Roman"/>
                <w:b/>
                <w:bCs/>
                <w:color w:val="000000"/>
                <w:sz w:val="12"/>
                <w:szCs w:val="12"/>
                <w:lang w:eastAsia="ru-RU"/>
              </w:rPr>
              <w:t>т</w:t>
            </w:r>
            <w:proofErr w:type="gramStart"/>
            <w:r w:rsidRPr="005E3AF8">
              <w:rPr>
                <w:rFonts w:ascii="Times New Roman" w:eastAsia="Times New Roman" w:hAnsi="Times New Roman" w:cs="Times New Roman"/>
                <w:b/>
                <w:bCs/>
                <w:color w:val="000000"/>
                <w:sz w:val="12"/>
                <w:szCs w:val="12"/>
                <w:lang w:eastAsia="ru-RU"/>
              </w:rPr>
              <w:t>.ч</w:t>
            </w:r>
            <w:proofErr w:type="spellEnd"/>
            <w:proofErr w:type="gramEnd"/>
            <w:r w:rsidRPr="005E3AF8">
              <w:rPr>
                <w:rFonts w:ascii="Times New Roman" w:eastAsia="Times New Roman" w:hAnsi="Times New Roman" w:cs="Times New Roman"/>
                <w:b/>
                <w:bCs/>
                <w:color w:val="000000"/>
                <w:sz w:val="12"/>
                <w:szCs w:val="12"/>
                <w:lang w:eastAsia="ru-RU"/>
              </w:rPr>
              <w:t>:</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41 510 295,71</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3 506 734,86</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21 260 510,17</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16 743 050,68</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10 624 400,08</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1 062 440,08</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3 346 686,05</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6 215 273,95</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5 568 779,84</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278 438,99</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740 647,72</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4 549 693,13</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7 317 115,79</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365 855,79</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973 176,40</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5 978 083,60</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4 500 000,00</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450 000,00</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4 050 000,00</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4 500 000,00</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450 000,00</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4 050 000,00</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4 500 000,00</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450 000,00</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4 050 000,00</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4 500 000,00</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450 000,00</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4 050 000,00</w:t>
            </w:r>
          </w:p>
        </w:tc>
        <w:tc>
          <w:tcPr>
            <w:tcW w:w="149" w:type="pct"/>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r>
      <w:tr w:rsidR="005E3AF8" w:rsidRPr="005E3AF8" w:rsidTr="008870DB">
        <w:trPr>
          <w:cantSplit/>
          <w:trHeight w:val="1134"/>
        </w:trPr>
        <w:tc>
          <w:tcPr>
            <w:tcW w:w="220" w:type="pct"/>
            <w:shd w:val="clear" w:color="auto" w:fill="auto"/>
            <w:noWrap/>
            <w:vAlign w:val="center"/>
            <w:hideMark/>
          </w:tcPr>
          <w:p w:rsidR="005E3AF8" w:rsidRPr="005E3AF8" w:rsidRDefault="005E3AF8" w:rsidP="005E3AF8">
            <w:pPr>
              <w:spacing w:after="0" w:line="240" w:lineRule="auto"/>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СП СЕРГИЕВСК</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11 234 518,38</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950 408,41</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5 980 245,33</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4 303 864,64</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2 523 650,14</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252 365,00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794 949,85</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1 476 335,29</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3 460 868,24</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173 043,41</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460 295,48</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2 827 529,35</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1 500 000,00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1 350 000,00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3 000 000,00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300 000,00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2 700 000,00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lastRenderedPageBreak/>
              <w:t>с. Сергиевск, ул. Г. Михайловского, д. 24 А</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 xml:space="preserve">с. Сергиевск, ул. </w:t>
            </w:r>
            <w:proofErr w:type="gramStart"/>
            <w:r w:rsidRPr="005E3AF8">
              <w:rPr>
                <w:rFonts w:ascii="Times New Roman" w:eastAsia="Times New Roman" w:hAnsi="Times New Roman" w:cs="Times New Roman"/>
                <w:color w:val="000000"/>
                <w:sz w:val="12"/>
                <w:szCs w:val="12"/>
                <w:lang w:eastAsia="ru-RU"/>
              </w:rPr>
              <w:t>Заводская</w:t>
            </w:r>
            <w:proofErr w:type="gramEnd"/>
            <w:r w:rsidRPr="005E3AF8">
              <w:rPr>
                <w:rFonts w:ascii="Times New Roman" w:eastAsia="Times New Roman" w:hAnsi="Times New Roman" w:cs="Times New Roman"/>
                <w:color w:val="000000"/>
                <w:sz w:val="12"/>
                <w:szCs w:val="12"/>
                <w:lang w:eastAsia="ru-RU"/>
              </w:rPr>
              <w:t>, д. 2</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 xml:space="preserve">с. Сергиевск, ул. </w:t>
            </w:r>
            <w:proofErr w:type="gramStart"/>
            <w:r w:rsidRPr="005E3AF8">
              <w:rPr>
                <w:rFonts w:ascii="Times New Roman" w:eastAsia="Times New Roman" w:hAnsi="Times New Roman" w:cs="Times New Roman"/>
                <w:color w:val="000000"/>
                <w:sz w:val="12"/>
                <w:szCs w:val="12"/>
                <w:lang w:eastAsia="ru-RU"/>
              </w:rPr>
              <w:t>Заводская</w:t>
            </w:r>
            <w:proofErr w:type="gramEnd"/>
            <w:r w:rsidRPr="005E3AF8">
              <w:rPr>
                <w:rFonts w:ascii="Times New Roman" w:eastAsia="Times New Roman" w:hAnsi="Times New Roman" w:cs="Times New Roman"/>
                <w:color w:val="000000"/>
                <w:sz w:val="12"/>
                <w:szCs w:val="12"/>
                <w:lang w:eastAsia="ru-RU"/>
              </w:rPr>
              <w:t>, д. 8</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proofErr w:type="spellStart"/>
            <w:r w:rsidRPr="005E3AF8">
              <w:rPr>
                <w:rFonts w:ascii="Times New Roman" w:eastAsia="Times New Roman" w:hAnsi="Times New Roman" w:cs="Times New Roman"/>
                <w:color w:val="000000"/>
                <w:sz w:val="12"/>
                <w:szCs w:val="12"/>
                <w:lang w:eastAsia="ru-RU"/>
              </w:rPr>
              <w:t>с</w:t>
            </w:r>
            <w:proofErr w:type="gramStart"/>
            <w:r w:rsidRPr="005E3AF8">
              <w:rPr>
                <w:rFonts w:ascii="Times New Roman" w:eastAsia="Times New Roman" w:hAnsi="Times New Roman" w:cs="Times New Roman"/>
                <w:color w:val="000000"/>
                <w:sz w:val="12"/>
                <w:szCs w:val="12"/>
                <w:lang w:eastAsia="ru-RU"/>
              </w:rPr>
              <w:t>.С</w:t>
            </w:r>
            <w:proofErr w:type="gramEnd"/>
            <w:r w:rsidRPr="005E3AF8">
              <w:rPr>
                <w:rFonts w:ascii="Times New Roman" w:eastAsia="Times New Roman" w:hAnsi="Times New Roman" w:cs="Times New Roman"/>
                <w:color w:val="000000"/>
                <w:sz w:val="12"/>
                <w:szCs w:val="12"/>
                <w:lang w:eastAsia="ru-RU"/>
              </w:rPr>
              <w:t>ергиевск</w:t>
            </w:r>
            <w:proofErr w:type="spellEnd"/>
            <w:r w:rsidRPr="005E3AF8">
              <w:rPr>
                <w:rFonts w:ascii="Times New Roman" w:eastAsia="Times New Roman" w:hAnsi="Times New Roman" w:cs="Times New Roman"/>
                <w:color w:val="000000"/>
                <w:sz w:val="12"/>
                <w:szCs w:val="12"/>
                <w:lang w:eastAsia="ru-RU"/>
              </w:rPr>
              <w:t>, ул. К. Маркса, д. 55</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1 847 931,13</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92 396,56</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245 774,84</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1 509 759,73</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1 847 931,13</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92 396,56</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245 774,84</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1 509 759,73</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lastRenderedPageBreak/>
              <w:t>с. Сергиевск, ул. Ленина, д. 114</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 Сергиевск, ул. Ленина, д. 130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 Сергиевск, ул. Ленина, д. 79</w:t>
            </w:r>
            <w:proofErr w:type="gramStart"/>
            <w:r w:rsidRPr="005E3AF8">
              <w:rPr>
                <w:rFonts w:ascii="Times New Roman" w:eastAsia="Times New Roman" w:hAnsi="Times New Roman" w:cs="Times New Roman"/>
                <w:color w:val="000000"/>
                <w:sz w:val="12"/>
                <w:szCs w:val="12"/>
                <w:lang w:eastAsia="ru-RU"/>
              </w:rPr>
              <w:t xml:space="preserve"> А</w:t>
            </w:r>
            <w:proofErr w:type="gramEnd"/>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27 546,62</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2 754,65</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8 677,24</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16 114,73</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27 546,62</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2 754,65</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8 677,24</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16 114,73</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 Сергиевск, ул. Ленина, д. 79</w:t>
            </w:r>
            <w:proofErr w:type="gramStart"/>
            <w:r w:rsidRPr="005E3AF8">
              <w:rPr>
                <w:rFonts w:ascii="Times New Roman" w:eastAsia="Times New Roman" w:hAnsi="Times New Roman" w:cs="Times New Roman"/>
                <w:color w:val="000000"/>
                <w:sz w:val="12"/>
                <w:szCs w:val="12"/>
                <w:lang w:eastAsia="ru-RU"/>
              </w:rPr>
              <w:t xml:space="preserve"> Б</w:t>
            </w:r>
            <w:proofErr w:type="gramEnd"/>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41 319,79</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4 131,98</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13 015,73</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24 172,08</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41 319,79</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4 131,98</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13 015,73</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24 172,08</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lastRenderedPageBreak/>
              <w:t>с. Сергиевск, ул. Ленина, д. 81</w:t>
            </w:r>
            <w:proofErr w:type="gramStart"/>
            <w:r w:rsidRPr="005E3AF8">
              <w:rPr>
                <w:rFonts w:ascii="Times New Roman" w:eastAsia="Times New Roman" w:hAnsi="Times New Roman" w:cs="Times New Roman"/>
                <w:color w:val="000000"/>
                <w:sz w:val="12"/>
                <w:szCs w:val="12"/>
                <w:lang w:eastAsia="ru-RU"/>
              </w:rPr>
              <w:t xml:space="preserve"> А</w:t>
            </w:r>
            <w:proofErr w:type="gramEnd"/>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2 395 845,44</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239 584,54</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754 691,31</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1 401 569,59</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2 395 845,44</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239 584,54</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754 691,31</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1 401 569,59</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 Сергиевск, ул. Ленина, д. 83</w:t>
            </w:r>
            <w:proofErr w:type="gramStart"/>
            <w:r w:rsidRPr="005E3AF8">
              <w:rPr>
                <w:rFonts w:ascii="Times New Roman" w:eastAsia="Times New Roman" w:hAnsi="Times New Roman" w:cs="Times New Roman"/>
                <w:color w:val="000000"/>
                <w:sz w:val="12"/>
                <w:szCs w:val="12"/>
                <w:lang w:eastAsia="ru-RU"/>
              </w:rPr>
              <w:t xml:space="preserve"> А</w:t>
            </w:r>
            <w:proofErr w:type="gramEnd"/>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11 535,71</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1 153,57</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3 633,76</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6 748,38</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11 535,71</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1 153,57</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3 633,76</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6 748,38</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 Сергиевск, ул. Ленина, д. 83</w:t>
            </w:r>
            <w:proofErr w:type="gramStart"/>
            <w:r w:rsidRPr="005E3AF8">
              <w:rPr>
                <w:rFonts w:ascii="Times New Roman" w:eastAsia="Times New Roman" w:hAnsi="Times New Roman" w:cs="Times New Roman"/>
                <w:color w:val="000000"/>
                <w:sz w:val="12"/>
                <w:szCs w:val="12"/>
                <w:lang w:eastAsia="ru-RU"/>
              </w:rPr>
              <w:t xml:space="preserve"> Б</w:t>
            </w:r>
            <w:proofErr w:type="gramEnd"/>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47 402,58</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4 740,26</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14 931,81</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27 730,51</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47 402,58</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4 740,26</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14 931,81</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27 730,51</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 Сергиевск, ул. Лермонтова, д. 1А</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lastRenderedPageBreak/>
              <w:t>с. Сергиевск, ул. Лермонтова, д. 2</w:t>
            </w:r>
            <w:proofErr w:type="gramStart"/>
            <w:r w:rsidRPr="005E3AF8">
              <w:rPr>
                <w:rFonts w:ascii="Times New Roman" w:eastAsia="Times New Roman" w:hAnsi="Times New Roman" w:cs="Times New Roman"/>
                <w:color w:val="000000"/>
                <w:sz w:val="12"/>
                <w:szCs w:val="12"/>
                <w:lang w:eastAsia="ru-RU"/>
              </w:rPr>
              <w:t xml:space="preserve"> А</w:t>
            </w:r>
            <w:proofErr w:type="gramEnd"/>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 Сергиевск, ул. М. Горького, д. 5</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 Сергиевск, ул. М. Горького, д. 8</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812 136,66</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40 606,83</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108 014,18</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663 515,65</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812 136,66</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40 606,83</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108 014,18</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663 515,65</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 xml:space="preserve">с. Сергиевск, ул. </w:t>
            </w:r>
            <w:proofErr w:type="gramStart"/>
            <w:r w:rsidRPr="005E3AF8">
              <w:rPr>
                <w:rFonts w:ascii="Times New Roman" w:eastAsia="Times New Roman" w:hAnsi="Times New Roman" w:cs="Times New Roman"/>
                <w:color w:val="000000"/>
                <w:sz w:val="12"/>
                <w:szCs w:val="12"/>
                <w:lang w:eastAsia="ru-RU"/>
              </w:rPr>
              <w:t>Советская</w:t>
            </w:r>
            <w:proofErr w:type="gramEnd"/>
            <w:r w:rsidRPr="005E3AF8">
              <w:rPr>
                <w:rFonts w:ascii="Times New Roman" w:eastAsia="Times New Roman" w:hAnsi="Times New Roman" w:cs="Times New Roman"/>
                <w:color w:val="000000"/>
                <w:sz w:val="12"/>
                <w:szCs w:val="12"/>
                <w:lang w:eastAsia="ru-RU"/>
              </w:rPr>
              <w:t>, д. 67</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lastRenderedPageBreak/>
              <w:t xml:space="preserve">с. Сергиевск, ул. </w:t>
            </w:r>
            <w:proofErr w:type="gramStart"/>
            <w:r w:rsidRPr="005E3AF8">
              <w:rPr>
                <w:rFonts w:ascii="Times New Roman" w:eastAsia="Times New Roman" w:hAnsi="Times New Roman" w:cs="Times New Roman"/>
                <w:color w:val="000000"/>
                <w:sz w:val="12"/>
                <w:szCs w:val="12"/>
                <w:lang w:eastAsia="ru-RU"/>
              </w:rPr>
              <w:t>Советская</w:t>
            </w:r>
            <w:proofErr w:type="gramEnd"/>
            <w:r w:rsidRPr="005E3AF8">
              <w:rPr>
                <w:rFonts w:ascii="Times New Roman" w:eastAsia="Times New Roman" w:hAnsi="Times New Roman" w:cs="Times New Roman"/>
                <w:color w:val="000000"/>
                <w:sz w:val="12"/>
                <w:szCs w:val="12"/>
                <w:lang w:eastAsia="ru-RU"/>
              </w:rPr>
              <w:t>, д. 72</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800 800,45</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40 040,02</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106 506,46</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654 253,97</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800 800,45</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40 040,02</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106 506,46</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654 253,97</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noWrap/>
            <w:vAlign w:val="center"/>
            <w:hideMark/>
          </w:tcPr>
          <w:p w:rsidR="005E3AF8" w:rsidRPr="005E3AF8" w:rsidRDefault="005E3AF8" w:rsidP="005E3AF8">
            <w:pPr>
              <w:spacing w:after="0" w:line="240" w:lineRule="auto"/>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СП СУРГУТ</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7 356 537,71</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593 563,72</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3 555 101,60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3 207 872,39</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1 514 736,74</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151 473,67</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477 142,07</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886 121,00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2 841 800,97</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142 090,05</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377 959,53</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2 321 751,39</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1 500 000,00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1 350 000,00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 xml:space="preserve">п. Сургут, ул. </w:t>
            </w:r>
            <w:proofErr w:type="gramStart"/>
            <w:r w:rsidRPr="005E3AF8">
              <w:rPr>
                <w:rFonts w:ascii="Times New Roman" w:eastAsia="Times New Roman" w:hAnsi="Times New Roman" w:cs="Times New Roman"/>
                <w:color w:val="000000"/>
                <w:sz w:val="12"/>
                <w:szCs w:val="12"/>
                <w:lang w:eastAsia="ru-RU"/>
              </w:rPr>
              <w:t>Кооперативная</w:t>
            </w:r>
            <w:proofErr w:type="gramEnd"/>
            <w:r w:rsidRPr="005E3AF8">
              <w:rPr>
                <w:rFonts w:ascii="Times New Roman" w:eastAsia="Times New Roman" w:hAnsi="Times New Roman" w:cs="Times New Roman"/>
                <w:color w:val="000000"/>
                <w:sz w:val="12"/>
                <w:szCs w:val="12"/>
                <w:lang w:eastAsia="ru-RU"/>
              </w:rPr>
              <w:t>, д. 7</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 xml:space="preserve">п. Сургут, ул. </w:t>
            </w:r>
            <w:proofErr w:type="gramStart"/>
            <w:r w:rsidRPr="005E3AF8">
              <w:rPr>
                <w:rFonts w:ascii="Times New Roman" w:eastAsia="Times New Roman" w:hAnsi="Times New Roman" w:cs="Times New Roman"/>
                <w:color w:val="000000"/>
                <w:sz w:val="12"/>
                <w:szCs w:val="12"/>
                <w:lang w:eastAsia="ru-RU"/>
              </w:rPr>
              <w:t>Молодежная</w:t>
            </w:r>
            <w:proofErr w:type="gramEnd"/>
            <w:r w:rsidRPr="005E3AF8">
              <w:rPr>
                <w:rFonts w:ascii="Times New Roman" w:eastAsia="Times New Roman" w:hAnsi="Times New Roman" w:cs="Times New Roman"/>
                <w:color w:val="000000"/>
                <w:sz w:val="12"/>
                <w:szCs w:val="12"/>
                <w:lang w:eastAsia="ru-RU"/>
              </w:rPr>
              <w:t>, д. 4</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1 514 736,74</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151 473,67</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477 142,07</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886 121,00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1 514 736,74</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151 473,67</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477 142,07</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886 121,00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lastRenderedPageBreak/>
              <w:t xml:space="preserve">п. Сургут, ул. </w:t>
            </w:r>
            <w:proofErr w:type="gramStart"/>
            <w:r w:rsidRPr="005E3AF8">
              <w:rPr>
                <w:rFonts w:ascii="Times New Roman" w:eastAsia="Times New Roman" w:hAnsi="Times New Roman" w:cs="Times New Roman"/>
                <w:color w:val="000000"/>
                <w:sz w:val="12"/>
                <w:szCs w:val="12"/>
                <w:lang w:eastAsia="ru-RU"/>
              </w:rPr>
              <w:t>Первомайская</w:t>
            </w:r>
            <w:proofErr w:type="gramEnd"/>
            <w:r w:rsidRPr="005E3AF8">
              <w:rPr>
                <w:rFonts w:ascii="Times New Roman" w:eastAsia="Times New Roman" w:hAnsi="Times New Roman" w:cs="Times New Roman"/>
                <w:color w:val="000000"/>
                <w:sz w:val="12"/>
                <w:szCs w:val="12"/>
                <w:lang w:eastAsia="ru-RU"/>
              </w:rPr>
              <w:t>, д. 20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 xml:space="preserve">п. Сургут, ул. </w:t>
            </w:r>
            <w:proofErr w:type="gramStart"/>
            <w:r w:rsidRPr="005E3AF8">
              <w:rPr>
                <w:rFonts w:ascii="Times New Roman" w:eastAsia="Times New Roman" w:hAnsi="Times New Roman" w:cs="Times New Roman"/>
                <w:color w:val="000000"/>
                <w:sz w:val="12"/>
                <w:szCs w:val="12"/>
                <w:lang w:eastAsia="ru-RU"/>
              </w:rPr>
              <w:t>Первомайская</w:t>
            </w:r>
            <w:proofErr w:type="gramEnd"/>
            <w:r w:rsidRPr="005E3AF8">
              <w:rPr>
                <w:rFonts w:ascii="Times New Roman" w:eastAsia="Times New Roman" w:hAnsi="Times New Roman" w:cs="Times New Roman"/>
                <w:color w:val="000000"/>
                <w:sz w:val="12"/>
                <w:szCs w:val="12"/>
                <w:lang w:eastAsia="ru-RU"/>
              </w:rPr>
              <w:t>, д. 21</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 xml:space="preserve">п. Сургут, ул. </w:t>
            </w:r>
            <w:proofErr w:type="gramStart"/>
            <w:r w:rsidRPr="005E3AF8">
              <w:rPr>
                <w:rFonts w:ascii="Times New Roman" w:eastAsia="Times New Roman" w:hAnsi="Times New Roman" w:cs="Times New Roman"/>
                <w:color w:val="000000"/>
                <w:sz w:val="12"/>
                <w:szCs w:val="12"/>
                <w:lang w:eastAsia="ru-RU"/>
              </w:rPr>
              <w:t>Первомайская</w:t>
            </w:r>
            <w:proofErr w:type="gramEnd"/>
            <w:r w:rsidRPr="005E3AF8">
              <w:rPr>
                <w:rFonts w:ascii="Times New Roman" w:eastAsia="Times New Roman" w:hAnsi="Times New Roman" w:cs="Times New Roman"/>
                <w:color w:val="000000"/>
                <w:sz w:val="12"/>
                <w:szCs w:val="12"/>
                <w:lang w:eastAsia="ru-RU"/>
              </w:rPr>
              <w:t>, д. 1</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 xml:space="preserve">п. Сургут, ул. </w:t>
            </w:r>
            <w:proofErr w:type="gramStart"/>
            <w:r w:rsidRPr="005E3AF8">
              <w:rPr>
                <w:rFonts w:ascii="Times New Roman" w:eastAsia="Times New Roman" w:hAnsi="Times New Roman" w:cs="Times New Roman"/>
                <w:color w:val="000000"/>
                <w:sz w:val="12"/>
                <w:szCs w:val="12"/>
                <w:lang w:eastAsia="ru-RU"/>
              </w:rPr>
              <w:t>Первомайская</w:t>
            </w:r>
            <w:proofErr w:type="gramEnd"/>
            <w:r w:rsidRPr="005E3AF8">
              <w:rPr>
                <w:rFonts w:ascii="Times New Roman" w:eastAsia="Times New Roman" w:hAnsi="Times New Roman" w:cs="Times New Roman"/>
                <w:color w:val="000000"/>
                <w:sz w:val="12"/>
                <w:szCs w:val="12"/>
                <w:lang w:eastAsia="ru-RU"/>
              </w:rPr>
              <w:t>, д. 3</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5E3AF8" w:rsidRPr="005E3AF8" w:rsidRDefault="008870DB"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lastRenderedPageBreak/>
              <w:t>п. Сургут</w:t>
            </w:r>
            <w:r w:rsidR="005E3AF8" w:rsidRPr="005E3AF8">
              <w:rPr>
                <w:rFonts w:ascii="Times New Roman" w:eastAsia="Times New Roman" w:hAnsi="Times New Roman" w:cs="Times New Roman"/>
                <w:color w:val="000000"/>
                <w:sz w:val="12"/>
                <w:szCs w:val="12"/>
                <w:lang w:eastAsia="ru-RU"/>
              </w:rPr>
              <w:t>, ул. Победы, д. 21</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trHeight w:val="375"/>
        </w:trPr>
        <w:tc>
          <w:tcPr>
            <w:tcW w:w="220" w:type="pct"/>
            <w:shd w:val="clear" w:color="auto" w:fill="auto"/>
            <w:vAlign w:val="center"/>
            <w:hideMark/>
          </w:tcPr>
          <w:p w:rsidR="005E3AF8" w:rsidRPr="005E3AF8" w:rsidRDefault="008870DB"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 Сургут</w:t>
            </w:r>
            <w:r w:rsidR="005E3AF8" w:rsidRPr="005E3AF8">
              <w:rPr>
                <w:rFonts w:ascii="Times New Roman" w:eastAsia="Times New Roman" w:hAnsi="Times New Roman" w:cs="Times New Roman"/>
                <w:color w:val="000000"/>
                <w:sz w:val="12"/>
                <w:szCs w:val="12"/>
                <w:lang w:eastAsia="ru-RU"/>
              </w:rPr>
              <w:t xml:space="preserve">, </w:t>
            </w:r>
            <w:r w:rsidRPr="005E3AF8">
              <w:rPr>
                <w:rFonts w:ascii="Times New Roman" w:eastAsia="Times New Roman" w:hAnsi="Times New Roman" w:cs="Times New Roman"/>
                <w:color w:val="000000"/>
                <w:sz w:val="12"/>
                <w:szCs w:val="12"/>
                <w:lang w:eastAsia="ru-RU"/>
              </w:rPr>
              <w:t xml:space="preserve">ул. </w:t>
            </w:r>
            <w:proofErr w:type="gramStart"/>
            <w:r w:rsidRPr="005E3AF8">
              <w:rPr>
                <w:rFonts w:ascii="Times New Roman" w:eastAsia="Times New Roman" w:hAnsi="Times New Roman" w:cs="Times New Roman"/>
                <w:color w:val="000000"/>
                <w:sz w:val="12"/>
                <w:szCs w:val="12"/>
                <w:lang w:eastAsia="ru-RU"/>
              </w:rPr>
              <w:t>Первомайская</w:t>
            </w:r>
            <w:proofErr w:type="gramEnd"/>
            <w:r w:rsidR="005E3AF8" w:rsidRPr="005E3AF8">
              <w:rPr>
                <w:rFonts w:ascii="Times New Roman" w:eastAsia="Times New Roman" w:hAnsi="Times New Roman" w:cs="Times New Roman"/>
                <w:color w:val="000000"/>
                <w:sz w:val="12"/>
                <w:szCs w:val="12"/>
                <w:lang w:eastAsia="ru-RU"/>
              </w:rPr>
              <w:t>. Д.4.</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2 841 800,97</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142 090,05</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377 959,53</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2 321 751,39</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2 841 800,97</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142 090,05</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377 959,53</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2 321 751,39</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trHeight w:val="375"/>
        </w:trPr>
        <w:tc>
          <w:tcPr>
            <w:tcW w:w="220" w:type="pct"/>
            <w:shd w:val="clear" w:color="auto" w:fill="auto"/>
            <w:vAlign w:val="center"/>
            <w:hideMark/>
          </w:tcPr>
          <w:p w:rsidR="005E3AF8" w:rsidRPr="005E3AF8" w:rsidRDefault="008870DB"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 Сургут</w:t>
            </w:r>
            <w:r w:rsidR="005E3AF8" w:rsidRPr="005E3AF8">
              <w:rPr>
                <w:rFonts w:ascii="Times New Roman" w:eastAsia="Times New Roman" w:hAnsi="Times New Roman" w:cs="Times New Roman"/>
                <w:color w:val="000000"/>
                <w:sz w:val="12"/>
                <w:szCs w:val="12"/>
                <w:lang w:eastAsia="ru-RU"/>
              </w:rPr>
              <w:t xml:space="preserve">, </w:t>
            </w:r>
            <w:r w:rsidRPr="005E3AF8">
              <w:rPr>
                <w:rFonts w:ascii="Times New Roman" w:eastAsia="Times New Roman" w:hAnsi="Times New Roman" w:cs="Times New Roman"/>
                <w:color w:val="000000"/>
                <w:sz w:val="12"/>
                <w:szCs w:val="12"/>
                <w:lang w:eastAsia="ru-RU"/>
              </w:rPr>
              <w:t xml:space="preserve">ул. </w:t>
            </w:r>
            <w:proofErr w:type="gramStart"/>
            <w:r w:rsidRPr="005E3AF8">
              <w:rPr>
                <w:rFonts w:ascii="Times New Roman" w:eastAsia="Times New Roman" w:hAnsi="Times New Roman" w:cs="Times New Roman"/>
                <w:color w:val="000000"/>
                <w:sz w:val="12"/>
                <w:szCs w:val="12"/>
                <w:lang w:eastAsia="ru-RU"/>
              </w:rPr>
              <w:t>Первомайская</w:t>
            </w:r>
            <w:proofErr w:type="gramEnd"/>
            <w:r w:rsidR="005E3AF8" w:rsidRPr="005E3AF8">
              <w:rPr>
                <w:rFonts w:ascii="Times New Roman" w:eastAsia="Times New Roman" w:hAnsi="Times New Roman" w:cs="Times New Roman"/>
                <w:color w:val="000000"/>
                <w:sz w:val="12"/>
                <w:szCs w:val="12"/>
                <w:lang w:eastAsia="ru-RU"/>
              </w:rPr>
              <w:t>. Д.6</w:t>
            </w: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5E3AF8" w:rsidRPr="005E3AF8" w:rsidTr="008870DB">
        <w:trPr>
          <w:trHeight w:val="375"/>
        </w:trPr>
        <w:tc>
          <w:tcPr>
            <w:tcW w:w="220" w:type="pct"/>
            <w:shd w:val="clear" w:color="auto" w:fill="auto"/>
            <w:vAlign w:val="center"/>
            <w:hideMark/>
          </w:tcPr>
          <w:p w:rsidR="005E3AF8" w:rsidRPr="005E3AF8" w:rsidRDefault="008870DB"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 Сургут</w:t>
            </w:r>
            <w:r w:rsidR="005E3AF8" w:rsidRPr="005E3AF8">
              <w:rPr>
                <w:rFonts w:ascii="Times New Roman" w:eastAsia="Times New Roman" w:hAnsi="Times New Roman" w:cs="Times New Roman"/>
                <w:color w:val="000000"/>
                <w:sz w:val="12"/>
                <w:szCs w:val="12"/>
                <w:lang w:eastAsia="ru-RU"/>
              </w:rPr>
              <w:t xml:space="preserve">, </w:t>
            </w:r>
            <w:r w:rsidRPr="005E3AF8">
              <w:rPr>
                <w:rFonts w:ascii="Times New Roman" w:eastAsia="Times New Roman" w:hAnsi="Times New Roman" w:cs="Times New Roman"/>
                <w:color w:val="000000"/>
                <w:sz w:val="12"/>
                <w:szCs w:val="12"/>
                <w:lang w:eastAsia="ru-RU"/>
              </w:rPr>
              <w:t xml:space="preserve">ул. </w:t>
            </w:r>
            <w:proofErr w:type="gramStart"/>
            <w:r w:rsidRPr="005E3AF8">
              <w:rPr>
                <w:rFonts w:ascii="Times New Roman" w:eastAsia="Times New Roman" w:hAnsi="Times New Roman" w:cs="Times New Roman"/>
                <w:color w:val="000000"/>
                <w:sz w:val="12"/>
                <w:szCs w:val="12"/>
                <w:lang w:eastAsia="ru-RU"/>
              </w:rPr>
              <w:t>Первомайская</w:t>
            </w:r>
            <w:proofErr w:type="gramEnd"/>
            <w:r w:rsidR="005E3AF8" w:rsidRPr="005E3AF8">
              <w:rPr>
                <w:rFonts w:ascii="Times New Roman" w:eastAsia="Times New Roman" w:hAnsi="Times New Roman" w:cs="Times New Roman"/>
                <w:color w:val="000000"/>
                <w:sz w:val="12"/>
                <w:szCs w:val="12"/>
                <w:lang w:eastAsia="ru-RU"/>
              </w:rPr>
              <w:t>. Д.7.</w:t>
            </w: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5E3AF8" w:rsidRPr="005E3AF8" w:rsidTr="008870DB">
        <w:trPr>
          <w:trHeight w:val="375"/>
        </w:trPr>
        <w:tc>
          <w:tcPr>
            <w:tcW w:w="220" w:type="pct"/>
            <w:shd w:val="clear" w:color="auto" w:fill="auto"/>
            <w:vAlign w:val="center"/>
            <w:hideMark/>
          </w:tcPr>
          <w:p w:rsidR="005E3AF8" w:rsidRPr="005E3AF8" w:rsidRDefault="008870DB"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 Сургут</w:t>
            </w:r>
            <w:r w:rsidR="005E3AF8" w:rsidRPr="005E3AF8">
              <w:rPr>
                <w:rFonts w:ascii="Times New Roman" w:eastAsia="Times New Roman" w:hAnsi="Times New Roman" w:cs="Times New Roman"/>
                <w:color w:val="000000"/>
                <w:sz w:val="12"/>
                <w:szCs w:val="12"/>
                <w:lang w:eastAsia="ru-RU"/>
              </w:rPr>
              <w:t xml:space="preserve">, </w:t>
            </w:r>
            <w:r w:rsidRPr="005E3AF8">
              <w:rPr>
                <w:rFonts w:ascii="Times New Roman" w:eastAsia="Times New Roman" w:hAnsi="Times New Roman" w:cs="Times New Roman"/>
                <w:color w:val="000000"/>
                <w:sz w:val="12"/>
                <w:szCs w:val="12"/>
                <w:lang w:eastAsia="ru-RU"/>
              </w:rPr>
              <w:t xml:space="preserve">ул. </w:t>
            </w:r>
            <w:proofErr w:type="gramStart"/>
            <w:r w:rsidRPr="005E3AF8">
              <w:rPr>
                <w:rFonts w:ascii="Times New Roman" w:eastAsia="Times New Roman" w:hAnsi="Times New Roman" w:cs="Times New Roman"/>
                <w:color w:val="000000"/>
                <w:sz w:val="12"/>
                <w:szCs w:val="12"/>
                <w:lang w:eastAsia="ru-RU"/>
              </w:rPr>
              <w:t>Перво</w:t>
            </w:r>
            <w:r w:rsidRPr="005E3AF8">
              <w:rPr>
                <w:rFonts w:ascii="Times New Roman" w:eastAsia="Times New Roman" w:hAnsi="Times New Roman" w:cs="Times New Roman"/>
                <w:color w:val="000000"/>
                <w:sz w:val="12"/>
                <w:szCs w:val="12"/>
                <w:lang w:eastAsia="ru-RU"/>
              </w:rPr>
              <w:lastRenderedPageBreak/>
              <w:t>майская</w:t>
            </w:r>
            <w:proofErr w:type="gramEnd"/>
            <w:r w:rsidR="005E3AF8" w:rsidRPr="005E3AF8">
              <w:rPr>
                <w:rFonts w:ascii="Times New Roman" w:eastAsia="Times New Roman" w:hAnsi="Times New Roman" w:cs="Times New Roman"/>
                <w:color w:val="000000"/>
                <w:sz w:val="12"/>
                <w:szCs w:val="12"/>
                <w:lang w:eastAsia="ru-RU"/>
              </w:rPr>
              <w:t>. Д.8.</w:t>
            </w: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5E3AF8" w:rsidRPr="005E3AF8" w:rsidTr="008870DB">
        <w:trPr>
          <w:trHeight w:val="375"/>
        </w:trPr>
        <w:tc>
          <w:tcPr>
            <w:tcW w:w="220" w:type="pct"/>
            <w:shd w:val="clear" w:color="auto" w:fill="auto"/>
            <w:vAlign w:val="center"/>
            <w:hideMark/>
          </w:tcPr>
          <w:p w:rsidR="005E3AF8" w:rsidRPr="005E3AF8" w:rsidRDefault="008870DB"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 Сургут</w:t>
            </w:r>
            <w:r w:rsidR="005E3AF8" w:rsidRPr="005E3AF8">
              <w:rPr>
                <w:rFonts w:ascii="Times New Roman" w:eastAsia="Times New Roman" w:hAnsi="Times New Roman" w:cs="Times New Roman"/>
                <w:color w:val="000000"/>
                <w:sz w:val="12"/>
                <w:szCs w:val="12"/>
                <w:lang w:eastAsia="ru-RU"/>
              </w:rPr>
              <w:t xml:space="preserve">, </w:t>
            </w:r>
            <w:r w:rsidRPr="005E3AF8">
              <w:rPr>
                <w:rFonts w:ascii="Times New Roman" w:eastAsia="Times New Roman" w:hAnsi="Times New Roman" w:cs="Times New Roman"/>
                <w:color w:val="000000"/>
                <w:sz w:val="12"/>
                <w:szCs w:val="12"/>
                <w:lang w:eastAsia="ru-RU"/>
              </w:rPr>
              <w:t xml:space="preserve">ул. </w:t>
            </w:r>
            <w:proofErr w:type="gramStart"/>
            <w:r w:rsidRPr="005E3AF8">
              <w:rPr>
                <w:rFonts w:ascii="Times New Roman" w:eastAsia="Times New Roman" w:hAnsi="Times New Roman" w:cs="Times New Roman"/>
                <w:color w:val="000000"/>
                <w:sz w:val="12"/>
                <w:szCs w:val="12"/>
                <w:lang w:eastAsia="ru-RU"/>
              </w:rPr>
              <w:t>Первомайская</w:t>
            </w:r>
            <w:proofErr w:type="gramEnd"/>
            <w:r w:rsidR="005E3AF8" w:rsidRPr="005E3AF8">
              <w:rPr>
                <w:rFonts w:ascii="Times New Roman" w:eastAsia="Times New Roman" w:hAnsi="Times New Roman" w:cs="Times New Roman"/>
                <w:color w:val="000000"/>
                <w:sz w:val="12"/>
                <w:szCs w:val="12"/>
                <w:lang w:eastAsia="ru-RU"/>
              </w:rPr>
              <w:t>. Д.9</w:t>
            </w: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5E3AF8" w:rsidRPr="005E3AF8" w:rsidTr="008870DB">
        <w:trPr>
          <w:trHeight w:val="375"/>
        </w:trPr>
        <w:tc>
          <w:tcPr>
            <w:tcW w:w="220" w:type="pct"/>
            <w:shd w:val="clear" w:color="auto" w:fill="auto"/>
            <w:vAlign w:val="center"/>
            <w:hideMark/>
          </w:tcPr>
          <w:p w:rsidR="005E3AF8" w:rsidRPr="005E3AF8" w:rsidRDefault="008870DB"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 Сургут</w:t>
            </w:r>
            <w:r w:rsidR="005E3AF8" w:rsidRPr="005E3AF8">
              <w:rPr>
                <w:rFonts w:ascii="Times New Roman" w:eastAsia="Times New Roman" w:hAnsi="Times New Roman" w:cs="Times New Roman"/>
                <w:color w:val="000000"/>
                <w:sz w:val="12"/>
                <w:szCs w:val="12"/>
                <w:lang w:eastAsia="ru-RU"/>
              </w:rPr>
              <w:t xml:space="preserve">, </w:t>
            </w:r>
            <w:r w:rsidRPr="005E3AF8">
              <w:rPr>
                <w:rFonts w:ascii="Times New Roman" w:eastAsia="Times New Roman" w:hAnsi="Times New Roman" w:cs="Times New Roman"/>
                <w:color w:val="000000"/>
                <w:sz w:val="12"/>
                <w:szCs w:val="12"/>
                <w:lang w:eastAsia="ru-RU"/>
              </w:rPr>
              <w:t xml:space="preserve">ул. </w:t>
            </w:r>
            <w:proofErr w:type="gramStart"/>
            <w:r w:rsidRPr="005E3AF8">
              <w:rPr>
                <w:rFonts w:ascii="Times New Roman" w:eastAsia="Times New Roman" w:hAnsi="Times New Roman" w:cs="Times New Roman"/>
                <w:color w:val="000000"/>
                <w:sz w:val="12"/>
                <w:szCs w:val="12"/>
                <w:lang w:eastAsia="ru-RU"/>
              </w:rPr>
              <w:t>Первомайская</w:t>
            </w:r>
            <w:proofErr w:type="gramEnd"/>
            <w:r w:rsidR="005E3AF8" w:rsidRPr="005E3AF8">
              <w:rPr>
                <w:rFonts w:ascii="Times New Roman" w:eastAsia="Times New Roman" w:hAnsi="Times New Roman" w:cs="Times New Roman"/>
                <w:color w:val="000000"/>
                <w:sz w:val="12"/>
                <w:szCs w:val="12"/>
                <w:lang w:eastAsia="ru-RU"/>
              </w:rPr>
              <w:t>. Д.10</w:t>
            </w: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5E3AF8" w:rsidRPr="005E3AF8" w:rsidTr="008870DB">
        <w:trPr>
          <w:trHeight w:val="375"/>
        </w:trPr>
        <w:tc>
          <w:tcPr>
            <w:tcW w:w="220" w:type="pct"/>
            <w:shd w:val="clear" w:color="auto" w:fill="auto"/>
            <w:vAlign w:val="center"/>
            <w:hideMark/>
          </w:tcPr>
          <w:p w:rsidR="005E3AF8" w:rsidRPr="005E3AF8" w:rsidRDefault="008870DB"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 Сургут</w:t>
            </w:r>
            <w:r w:rsidR="005E3AF8" w:rsidRPr="005E3AF8">
              <w:rPr>
                <w:rFonts w:ascii="Times New Roman" w:eastAsia="Times New Roman" w:hAnsi="Times New Roman" w:cs="Times New Roman"/>
                <w:color w:val="000000"/>
                <w:sz w:val="12"/>
                <w:szCs w:val="12"/>
                <w:lang w:eastAsia="ru-RU"/>
              </w:rPr>
              <w:t xml:space="preserve">, </w:t>
            </w:r>
            <w:r w:rsidRPr="005E3AF8">
              <w:rPr>
                <w:rFonts w:ascii="Times New Roman" w:eastAsia="Times New Roman" w:hAnsi="Times New Roman" w:cs="Times New Roman"/>
                <w:color w:val="000000"/>
                <w:sz w:val="12"/>
                <w:szCs w:val="12"/>
                <w:lang w:eastAsia="ru-RU"/>
              </w:rPr>
              <w:t xml:space="preserve">ул. </w:t>
            </w:r>
            <w:proofErr w:type="gramStart"/>
            <w:r w:rsidRPr="005E3AF8">
              <w:rPr>
                <w:rFonts w:ascii="Times New Roman" w:eastAsia="Times New Roman" w:hAnsi="Times New Roman" w:cs="Times New Roman"/>
                <w:color w:val="000000"/>
                <w:sz w:val="12"/>
                <w:szCs w:val="12"/>
                <w:lang w:eastAsia="ru-RU"/>
              </w:rPr>
              <w:t>Первомайская</w:t>
            </w:r>
            <w:proofErr w:type="gramEnd"/>
            <w:r w:rsidR="005E3AF8" w:rsidRPr="005E3AF8">
              <w:rPr>
                <w:rFonts w:ascii="Times New Roman" w:eastAsia="Times New Roman" w:hAnsi="Times New Roman" w:cs="Times New Roman"/>
                <w:color w:val="000000"/>
                <w:sz w:val="12"/>
                <w:szCs w:val="12"/>
                <w:lang w:eastAsia="ru-RU"/>
              </w:rPr>
              <w:t>. Д.11</w:t>
            </w: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vMerge/>
            <w:shd w:val="clear" w:color="auto" w:fill="auto"/>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5E3AF8" w:rsidRPr="005E3AF8" w:rsidTr="008870DB">
        <w:trPr>
          <w:cantSplit/>
          <w:trHeight w:val="1134"/>
        </w:trPr>
        <w:tc>
          <w:tcPr>
            <w:tcW w:w="220" w:type="pct"/>
            <w:shd w:val="clear" w:color="auto" w:fill="auto"/>
            <w:noWrap/>
            <w:vAlign w:val="center"/>
            <w:hideMark/>
          </w:tcPr>
          <w:p w:rsidR="005E3AF8" w:rsidRPr="005E3AF8" w:rsidRDefault="005E3AF8" w:rsidP="005E3AF8">
            <w:pPr>
              <w:spacing w:after="0" w:line="240" w:lineRule="auto"/>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СП СЕРНОВОДСК</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1 939 854,08</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171 992,70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1 408 500,59</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359 360,79</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439 854,08</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21 992,70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58 500,59</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359 360,79</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1 500 000,00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1 350 000,00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5E3AF8" w:rsidRPr="005E3AF8" w:rsidRDefault="008870DB"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lastRenderedPageBreak/>
              <w:t>п. Серноводск</w:t>
            </w:r>
            <w:r w:rsidR="005E3AF8" w:rsidRPr="005E3AF8">
              <w:rPr>
                <w:rFonts w:ascii="Times New Roman" w:eastAsia="Times New Roman" w:hAnsi="Times New Roman" w:cs="Times New Roman"/>
                <w:color w:val="000000"/>
                <w:sz w:val="12"/>
                <w:szCs w:val="12"/>
                <w:lang w:eastAsia="ru-RU"/>
              </w:rPr>
              <w:t>, ул. Калинина, д. 22</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5E3AF8" w:rsidRPr="005E3AF8" w:rsidRDefault="008870DB"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 Серноводск</w:t>
            </w:r>
            <w:r w:rsidR="005E3AF8" w:rsidRPr="005E3AF8">
              <w:rPr>
                <w:rFonts w:ascii="Times New Roman" w:eastAsia="Times New Roman" w:hAnsi="Times New Roman" w:cs="Times New Roman"/>
                <w:color w:val="000000"/>
                <w:sz w:val="12"/>
                <w:szCs w:val="12"/>
                <w:lang w:eastAsia="ru-RU"/>
              </w:rPr>
              <w:t>, ул. Калинина, д. 26</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w:t>
            </w:r>
          </w:p>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Серноводск, ул. Ленина, д. 3</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27 230,01</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1 361,50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3 621,59</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22 246,92</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27 230,01</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1 361,50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3 621,59</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22 246,92</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w:t>
            </w:r>
          </w:p>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Серноводск, ул. Революции, д. 53</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412 624,07</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20 631,20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54 879,00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337 113,87</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412 624,07</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20 631,20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54 879,00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337 113,87</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5E3AF8" w:rsidRPr="005E3AF8" w:rsidRDefault="008870DB"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lastRenderedPageBreak/>
              <w:t>п. Серноводск</w:t>
            </w:r>
            <w:r w:rsidR="005E3AF8" w:rsidRPr="005E3AF8">
              <w:rPr>
                <w:rFonts w:ascii="Times New Roman" w:eastAsia="Times New Roman" w:hAnsi="Times New Roman" w:cs="Times New Roman"/>
                <w:color w:val="000000"/>
                <w:sz w:val="12"/>
                <w:szCs w:val="12"/>
                <w:lang w:eastAsia="ru-RU"/>
              </w:rPr>
              <w:t xml:space="preserve">, ул. </w:t>
            </w:r>
            <w:proofErr w:type="gramStart"/>
            <w:r w:rsidR="005E3AF8" w:rsidRPr="005E3AF8">
              <w:rPr>
                <w:rFonts w:ascii="Times New Roman" w:eastAsia="Times New Roman" w:hAnsi="Times New Roman" w:cs="Times New Roman"/>
                <w:color w:val="000000"/>
                <w:sz w:val="12"/>
                <w:szCs w:val="12"/>
                <w:lang w:eastAsia="ru-RU"/>
              </w:rPr>
              <w:t>Советская</w:t>
            </w:r>
            <w:proofErr w:type="gramEnd"/>
            <w:r w:rsidR="005E3AF8" w:rsidRPr="005E3AF8">
              <w:rPr>
                <w:rFonts w:ascii="Times New Roman" w:eastAsia="Times New Roman" w:hAnsi="Times New Roman" w:cs="Times New Roman"/>
                <w:color w:val="000000"/>
                <w:sz w:val="12"/>
                <w:szCs w:val="12"/>
                <w:lang w:eastAsia="ru-RU"/>
              </w:rPr>
              <w:t>, д. 48</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noWrap/>
            <w:vAlign w:val="center"/>
            <w:hideMark/>
          </w:tcPr>
          <w:p w:rsidR="005E3AF8" w:rsidRPr="005E3AF8" w:rsidRDefault="005E3AF8" w:rsidP="005E3AF8">
            <w:pPr>
              <w:spacing w:after="0" w:line="240" w:lineRule="auto"/>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СП СВЕТЛОДОЛЬСК</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w:t>
            </w:r>
          </w:p>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Светлодольск, ул. Полевая, д. 6</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noWrap/>
            <w:vAlign w:val="center"/>
            <w:hideMark/>
          </w:tcPr>
          <w:p w:rsidR="005E3AF8" w:rsidRPr="005E3AF8" w:rsidRDefault="005E3AF8" w:rsidP="005E3AF8">
            <w:pPr>
              <w:spacing w:after="0" w:line="240" w:lineRule="auto"/>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ГП СУХОДОЛ</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20 979 385,54</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1 790 770,03</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10 316 662,65</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8 871 952,86</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6 586 013,20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658 601,41</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2 074 594,13</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3 852 817,66</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1 668 057,52</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83 402,88</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221 851,65</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1 362 802,99</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4 475 314,82</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223 765,74</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595 216,87</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3 656 332,21</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2 250 000,00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225 000,00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2 025 000,00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1 500 000,00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1 350 000,00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3 750 000,00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375 000,00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3 375 000,00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w:t>
            </w:r>
          </w:p>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 xml:space="preserve">Суходол, </w:t>
            </w:r>
            <w:r w:rsidR="008870DB" w:rsidRPr="005E3AF8">
              <w:rPr>
                <w:rFonts w:ascii="Times New Roman" w:eastAsia="Times New Roman" w:hAnsi="Times New Roman" w:cs="Times New Roman"/>
                <w:color w:val="000000"/>
                <w:sz w:val="12"/>
                <w:szCs w:val="12"/>
                <w:lang w:eastAsia="ru-RU"/>
              </w:rPr>
              <w:t>ул. Мира</w:t>
            </w:r>
            <w:r w:rsidRPr="005E3AF8">
              <w:rPr>
                <w:rFonts w:ascii="Times New Roman" w:eastAsia="Times New Roman" w:hAnsi="Times New Roman" w:cs="Times New Roman"/>
                <w:color w:val="000000"/>
                <w:sz w:val="12"/>
                <w:szCs w:val="12"/>
                <w:lang w:eastAsia="ru-RU"/>
              </w:rPr>
              <w:t>, д. 2</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lastRenderedPageBreak/>
              <w:t>п.</w:t>
            </w:r>
          </w:p>
          <w:p w:rsidR="008870DB" w:rsidRDefault="005E3AF8" w:rsidP="008870DB">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Суходол, ул.</w:t>
            </w:r>
          </w:p>
          <w:p w:rsidR="005E3AF8" w:rsidRPr="005E3AF8" w:rsidRDefault="005E3AF8" w:rsidP="008870DB">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Парковая, д. 2</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w:t>
            </w:r>
          </w:p>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Суходол, ул.</w:t>
            </w:r>
          </w:p>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Парковая, д.4</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w:t>
            </w:r>
          </w:p>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 xml:space="preserve">Суходол, </w:t>
            </w:r>
            <w:proofErr w:type="spellStart"/>
            <w:proofErr w:type="gramStart"/>
            <w:r w:rsidRPr="005E3AF8">
              <w:rPr>
                <w:rFonts w:ascii="Times New Roman" w:eastAsia="Times New Roman" w:hAnsi="Times New Roman" w:cs="Times New Roman"/>
                <w:color w:val="000000"/>
                <w:sz w:val="12"/>
                <w:szCs w:val="12"/>
                <w:lang w:eastAsia="ru-RU"/>
              </w:rPr>
              <w:t>ул</w:t>
            </w:r>
            <w:proofErr w:type="spellEnd"/>
            <w:proofErr w:type="gramEnd"/>
          </w:p>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.Парковая, д. 6</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w:t>
            </w:r>
          </w:p>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 xml:space="preserve">Суходол, </w:t>
            </w:r>
            <w:proofErr w:type="spellStart"/>
            <w:proofErr w:type="gramStart"/>
            <w:r w:rsidRPr="005E3AF8">
              <w:rPr>
                <w:rFonts w:ascii="Times New Roman" w:eastAsia="Times New Roman" w:hAnsi="Times New Roman" w:cs="Times New Roman"/>
                <w:color w:val="000000"/>
                <w:sz w:val="12"/>
                <w:szCs w:val="12"/>
                <w:lang w:eastAsia="ru-RU"/>
              </w:rPr>
              <w:t>ул</w:t>
            </w:r>
            <w:proofErr w:type="spellEnd"/>
            <w:proofErr w:type="gramEnd"/>
          </w:p>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.Победы, д. 20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184 565,60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9 228,28</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24 547,22</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150 790,10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184 565,60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9 228,28</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24 547,22</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150 790,10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w:t>
            </w:r>
          </w:p>
          <w:p w:rsidR="008870DB" w:rsidRDefault="005E3AF8" w:rsidP="008870DB">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Суходол, ул.</w:t>
            </w:r>
          </w:p>
          <w:p w:rsidR="005E3AF8" w:rsidRPr="005E3AF8" w:rsidRDefault="005E3AF8" w:rsidP="008870DB">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Полевая, д. 2</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41 319,79</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4 131,98</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13 015,73</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24 172,08</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41 319,79</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4 131,98</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13 015,73</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24 172,08</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lastRenderedPageBreak/>
              <w:t>п.</w:t>
            </w:r>
          </w:p>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Суходол, ул.</w:t>
            </w:r>
          </w:p>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Полевая, д. 6</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51 247,81</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5 124,78</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16 143,06</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29 979,97</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51 247,81</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5 124,78</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16 143,06</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29 979,97</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w:t>
            </w:r>
          </w:p>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Суходол, ул.</w:t>
            </w:r>
          </w:p>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Полевая, д. 8</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41 319,79</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4 131,98</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13 015,73</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24 172,08</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41 319,79</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4 131,98</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13 015,73</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24 172,08</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w:t>
            </w:r>
          </w:p>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Суходол, ул.</w:t>
            </w:r>
          </w:p>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Пушкина, д. 24</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w:t>
            </w:r>
          </w:p>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Суходол, ул.</w:t>
            </w:r>
          </w:p>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Советская, д. 1а</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2 222 856,51</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222 285,65</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700 199,80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1 300 371,06</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2 222 856,51</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222 285,65</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700 199,80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1 300 371,06</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lastRenderedPageBreak/>
              <w:t>п.</w:t>
            </w:r>
          </w:p>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Суходол, ул.</w:t>
            </w:r>
          </w:p>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Советская, д. 4</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w:t>
            </w:r>
          </w:p>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Суходол, ул.</w:t>
            </w:r>
          </w:p>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Советская, д. 6</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w:t>
            </w:r>
          </w:p>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Суходол, ул.</w:t>
            </w:r>
          </w:p>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Советская, д. 8</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w:t>
            </w:r>
          </w:p>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Суходол, ул.</w:t>
            </w:r>
          </w:p>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Солнечная, д. 21</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1 751 851,54</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175 185,16</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551 833,24</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1 024 833,14</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1 751 851,54</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175 185,16</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551 833,24</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1 024 833,14</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lastRenderedPageBreak/>
              <w:t>п.</w:t>
            </w:r>
          </w:p>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Суходол, ул.</w:t>
            </w:r>
          </w:p>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Суворова, д. 1</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w:t>
            </w:r>
          </w:p>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Суходол, ул.</w:t>
            </w:r>
          </w:p>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Суворова, д. 10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27 546,54</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2 754,66</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8 677,16</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16 114,72</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27 546,54</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2 754,66</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8 677,16</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16 114,72</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w:t>
            </w:r>
          </w:p>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Суходол, ул.</w:t>
            </w:r>
          </w:p>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Суворова, д. 16</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2 438 335,51</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243 833,63</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768 075,66</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1 426 426,22</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2 438 335,51</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243 833,63</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768 075,66</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1 426 426,22</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w:t>
            </w:r>
          </w:p>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Суходол, ул.</w:t>
            </w:r>
          </w:p>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Суслова, д. 20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lastRenderedPageBreak/>
              <w:t>п.</w:t>
            </w:r>
          </w:p>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Суходол, ул.</w:t>
            </w:r>
          </w:p>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Суслова, д. 22</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w:t>
            </w:r>
          </w:p>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Суходол, ул.</w:t>
            </w:r>
          </w:p>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Школьная, д. 1</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11 535,71</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1 153,57</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3 633,75</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6 748,39</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11 535,71</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1 153,57</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3 633,75</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6 748,39</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w:t>
            </w:r>
          </w:p>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Суходол, ул.</w:t>
            </w:r>
          </w:p>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Школьная, д. 10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607 344,72</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30 367,24</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80 776,85</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496 200,63</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607 344,72</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30 367,24</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80 776,85</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496 200,63</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w:t>
            </w:r>
          </w:p>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Суходол, ул.</w:t>
            </w:r>
          </w:p>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Школьная, д. 12</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295 977,51</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14 798,88</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39 365,01</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241 813,62</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295 977,51</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14 798,88</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39 365,01</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241 813,62</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lastRenderedPageBreak/>
              <w:t>п.</w:t>
            </w:r>
          </w:p>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Суходол, ул.</w:t>
            </w:r>
          </w:p>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Школьная, д. 8</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580 169,69</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29 008,48</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77 162,57</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473 998,64</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580 169,69</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29 008,48</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77 162,57</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473 998,64</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cantSplit/>
          <w:trHeight w:val="1134"/>
        </w:trPr>
        <w:tc>
          <w:tcPr>
            <w:tcW w:w="220" w:type="pct"/>
            <w:shd w:val="clear" w:color="auto" w:fill="auto"/>
            <w:vAlign w:val="center"/>
            <w:hideMark/>
          </w:tcPr>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w:t>
            </w:r>
          </w:p>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Суходол, ул.</w:t>
            </w:r>
          </w:p>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Спортивная, д.7</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750 000,00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675 000,00</w:t>
            </w:r>
          </w:p>
        </w:tc>
        <w:tc>
          <w:tcPr>
            <w:tcW w:w="149" w:type="pc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trHeight w:val="375"/>
        </w:trPr>
        <w:tc>
          <w:tcPr>
            <w:tcW w:w="220" w:type="pct"/>
            <w:shd w:val="clear" w:color="auto" w:fill="auto"/>
            <w:vAlign w:val="center"/>
            <w:hideMark/>
          </w:tcPr>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w:t>
            </w:r>
          </w:p>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Суходол, ул. Суслова, д.20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4 475 314,82</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223 765,74</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595 216,87</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3 656 332,21</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E3AF8">
              <w:rPr>
                <w:rFonts w:ascii="Times New Roman" w:eastAsia="Times New Roman" w:hAnsi="Times New Roman" w:cs="Times New Roman"/>
                <w:b/>
                <w:bCs/>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4 475 314,82</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223 765,74</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595 216,87</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3 656 332,21</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c>
          <w:tcPr>
            <w:tcW w:w="149" w:type="pct"/>
            <w:vMerge w:val="restart"/>
            <w:shd w:val="clear" w:color="auto" w:fill="auto"/>
            <w:noWrap/>
            <w:textDirection w:val="btLr"/>
            <w:vAlign w:val="center"/>
            <w:hideMark/>
          </w:tcPr>
          <w:p w:rsidR="005E3AF8" w:rsidRPr="005E3AF8" w:rsidRDefault="005E3AF8" w:rsidP="005E3AF8">
            <w:pPr>
              <w:spacing w:after="0" w:line="240" w:lineRule="auto"/>
              <w:ind w:left="113" w:right="113"/>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0,00</w:t>
            </w:r>
          </w:p>
        </w:tc>
      </w:tr>
      <w:tr w:rsidR="005E3AF8" w:rsidRPr="005E3AF8" w:rsidTr="008870DB">
        <w:trPr>
          <w:trHeight w:val="886"/>
        </w:trPr>
        <w:tc>
          <w:tcPr>
            <w:tcW w:w="220" w:type="pct"/>
            <w:shd w:val="clear" w:color="auto" w:fill="auto"/>
            <w:vAlign w:val="center"/>
            <w:hideMark/>
          </w:tcPr>
          <w:p w:rsidR="008870DB"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П.</w:t>
            </w:r>
          </w:p>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r w:rsidRPr="005E3AF8">
              <w:rPr>
                <w:rFonts w:ascii="Times New Roman" w:eastAsia="Times New Roman" w:hAnsi="Times New Roman" w:cs="Times New Roman"/>
                <w:color w:val="000000"/>
                <w:sz w:val="12"/>
                <w:szCs w:val="12"/>
                <w:lang w:eastAsia="ru-RU"/>
              </w:rPr>
              <w:t>Суходол, ул. Суслова, д.22</w:t>
            </w:r>
          </w:p>
        </w:tc>
        <w:tc>
          <w:tcPr>
            <w:tcW w:w="149" w:type="pct"/>
            <w:vMerge/>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b/>
                <w:bCs/>
                <w:color w:val="000000"/>
                <w:sz w:val="12"/>
                <w:szCs w:val="12"/>
                <w:lang w:eastAsia="ru-RU"/>
              </w:rPr>
            </w:pPr>
          </w:p>
        </w:tc>
        <w:tc>
          <w:tcPr>
            <w:tcW w:w="149" w:type="pct"/>
            <w:vMerge/>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b/>
                <w:bCs/>
                <w:color w:val="000000"/>
                <w:sz w:val="12"/>
                <w:szCs w:val="12"/>
                <w:lang w:eastAsia="ru-RU"/>
              </w:rPr>
            </w:pPr>
          </w:p>
        </w:tc>
        <w:tc>
          <w:tcPr>
            <w:tcW w:w="149" w:type="pct"/>
            <w:vMerge/>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b/>
                <w:bCs/>
                <w:color w:val="000000"/>
                <w:sz w:val="12"/>
                <w:szCs w:val="12"/>
                <w:lang w:eastAsia="ru-RU"/>
              </w:rPr>
            </w:pPr>
          </w:p>
        </w:tc>
        <w:tc>
          <w:tcPr>
            <w:tcW w:w="149" w:type="pct"/>
            <w:vMerge/>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b/>
                <w:bCs/>
                <w:color w:val="000000"/>
                <w:sz w:val="12"/>
                <w:szCs w:val="12"/>
                <w:lang w:eastAsia="ru-RU"/>
              </w:rPr>
            </w:pPr>
          </w:p>
        </w:tc>
        <w:tc>
          <w:tcPr>
            <w:tcW w:w="149" w:type="pct"/>
            <w:vMerge/>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b/>
                <w:bCs/>
                <w:color w:val="000000"/>
                <w:sz w:val="12"/>
                <w:szCs w:val="12"/>
                <w:lang w:eastAsia="ru-RU"/>
              </w:rPr>
            </w:pPr>
          </w:p>
        </w:tc>
        <w:tc>
          <w:tcPr>
            <w:tcW w:w="149" w:type="pct"/>
            <w:vMerge/>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p>
        </w:tc>
        <w:tc>
          <w:tcPr>
            <w:tcW w:w="149" w:type="pct"/>
            <w:vMerge/>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p>
        </w:tc>
        <w:tc>
          <w:tcPr>
            <w:tcW w:w="149" w:type="pct"/>
            <w:vMerge/>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p>
        </w:tc>
        <w:tc>
          <w:tcPr>
            <w:tcW w:w="149" w:type="pct"/>
            <w:vMerge/>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b/>
                <w:bCs/>
                <w:color w:val="000000"/>
                <w:sz w:val="12"/>
                <w:szCs w:val="12"/>
                <w:lang w:eastAsia="ru-RU"/>
              </w:rPr>
            </w:pPr>
          </w:p>
        </w:tc>
        <w:tc>
          <w:tcPr>
            <w:tcW w:w="149" w:type="pct"/>
            <w:vMerge/>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p>
        </w:tc>
        <w:tc>
          <w:tcPr>
            <w:tcW w:w="149" w:type="pct"/>
            <w:vMerge/>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p>
        </w:tc>
        <w:tc>
          <w:tcPr>
            <w:tcW w:w="149" w:type="pct"/>
            <w:vMerge/>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p>
        </w:tc>
        <w:tc>
          <w:tcPr>
            <w:tcW w:w="149" w:type="pct"/>
            <w:vMerge/>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p>
        </w:tc>
        <w:tc>
          <w:tcPr>
            <w:tcW w:w="149" w:type="pct"/>
            <w:vMerge/>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p>
        </w:tc>
        <w:tc>
          <w:tcPr>
            <w:tcW w:w="149" w:type="pct"/>
            <w:vMerge/>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p>
        </w:tc>
        <w:tc>
          <w:tcPr>
            <w:tcW w:w="149" w:type="pct"/>
            <w:vMerge/>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p>
        </w:tc>
        <w:tc>
          <w:tcPr>
            <w:tcW w:w="149" w:type="pct"/>
            <w:vMerge/>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p>
        </w:tc>
        <w:tc>
          <w:tcPr>
            <w:tcW w:w="149" w:type="pct"/>
            <w:vMerge/>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p>
        </w:tc>
        <w:tc>
          <w:tcPr>
            <w:tcW w:w="149" w:type="pct"/>
            <w:vMerge/>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p>
        </w:tc>
        <w:tc>
          <w:tcPr>
            <w:tcW w:w="149" w:type="pct"/>
            <w:vMerge/>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p>
        </w:tc>
        <w:tc>
          <w:tcPr>
            <w:tcW w:w="149" w:type="pct"/>
            <w:vMerge/>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p>
        </w:tc>
        <w:tc>
          <w:tcPr>
            <w:tcW w:w="149" w:type="pct"/>
            <w:vMerge/>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p>
        </w:tc>
        <w:tc>
          <w:tcPr>
            <w:tcW w:w="149" w:type="pct"/>
            <w:vMerge/>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p>
        </w:tc>
        <w:tc>
          <w:tcPr>
            <w:tcW w:w="149" w:type="pct"/>
            <w:vMerge/>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p>
        </w:tc>
        <w:tc>
          <w:tcPr>
            <w:tcW w:w="149" w:type="pct"/>
            <w:vMerge/>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p>
        </w:tc>
        <w:tc>
          <w:tcPr>
            <w:tcW w:w="149" w:type="pct"/>
            <w:vMerge/>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p>
        </w:tc>
        <w:tc>
          <w:tcPr>
            <w:tcW w:w="149" w:type="pct"/>
            <w:vMerge/>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p>
        </w:tc>
        <w:tc>
          <w:tcPr>
            <w:tcW w:w="149" w:type="pct"/>
            <w:vMerge/>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p>
        </w:tc>
        <w:tc>
          <w:tcPr>
            <w:tcW w:w="149" w:type="pct"/>
            <w:vMerge/>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p>
        </w:tc>
        <w:tc>
          <w:tcPr>
            <w:tcW w:w="149" w:type="pct"/>
            <w:vMerge/>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p>
        </w:tc>
        <w:tc>
          <w:tcPr>
            <w:tcW w:w="149" w:type="pct"/>
            <w:vMerge/>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p>
        </w:tc>
        <w:tc>
          <w:tcPr>
            <w:tcW w:w="149" w:type="pct"/>
            <w:vMerge/>
            <w:shd w:val="clear" w:color="auto" w:fill="auto"/>
            <w:vAlign w:val="center"/>
            <w:hideMark/>
          </w:tcPr>
          <w:p w:rsidR="005E3AF8" w:rsidRPr="005E3AF8" w:rsidRDefault="005E3AF8" w:rsidP="005E3AF8">
            <w:pPr>
              <w:spacing w:after="0" w:line="240" w:lineRule="auto"/>
              <w:jc w:val="center"/>
              <w:rPr>
                <w:rFonts w:ascii="Times New Roman" w:eastAsia="Times New Roman" w:hAnsi="Times New Roman" w:cs="Times New Roman"/>
                <w:color w:val="000000"/>
                <w:sz w:val="12"/>
                <w:szCs w:val="12"/>
                <w:lang w:eastAsia="ru-RU"/>
              </w:rPr>
            </w:pPr>
          </w:p>
        </w:tc>
      </w:tr>
    </w:tbl>
    <w:p w:rsidR="005E3AF8" w:rsidRDefault="008870DB" w:rsidP="008870DB">
      <w:pPr>
        <w:spacing w:after="0"/>
        <w:ind w:firstLine="284"/>
        <w:jc w:val="both"/>
        <w:rPr>
          <w:rFonts w:ascii="Times New Roman" w:eastAsia="Calibri" w:hAnsi="Times New Roman" w:cs="Times New Roman"/>
          <w:bCs/>
          <w:sz w:val="12"/>
          <w:szCs w:val="12"/>
        </w:rPr>
      </w:pPr>
      <w:r w:rsidRPr="008870DB">
        <w:rPr>
          <w:rFonts w:ascii="Times New Roman" w:eastAsia="Calibri" w:hAnsi="Times New Roman" w:cs="Times New Roman"/>
          <w:bCs/>
          <w:sz w:val="12"/>
          <w:szCs w:val="12"/>
        </w:rPr>
        <w:t>** Приведенный перечень содержит прогнозные показатели и может изменяться в зависимости от финансирования из бюджетов регионального и федерального уровней, а так же инвентаризации  и фактической необходимости проведения работ на дату внесения изменений.</w:t>
      </w:r>
    </w:p>
    <w:p w:rsidR="008870DB" w:rsidRDefault="008870DB" w:rsidP="008870DB">
      <w:pPr>
        <w:spacing w:after="0"/>
        <w:ind w:firstLine="284"/>
        <w:jc w:val="both"/>
        <w:rPr>
          <w:rFonts w:ascii="Times New Roman" w:eastAsia="Calibri" w:hAnsi="Times New Roman" w:cs="Times New Roman"/>
          <w:bCs/>
          <w:sz w:val="12"/>
          <w:szCs w:val="12"/>
        </w:rPr>
      </w:pPr>
    </w:p>
    <w:p w:rsidR="00FC1FD8" w:rsidRPr="00FC1FD8" w:rsidRDefault="00FC1FD8" w:rsidP="00FC1FD8">
      <w:pPr>
        <w:spacing w:after="0"/>
        <w:ind w:firstLine="284"/>
        <w:jc w:val="center"/>
        <w:rPr>
          <w:rFonts w:ascii="Times New Roman" w:eastAsia="Calibri" w:hAnsi="Times New Roman" w:cs="Times New Roman"/>
          <w:bCs/>
          <w:sz w:val="12"/>
          <w:szCs w:val="12"/>
        </w:rPr>
      </w:pPr>
      <w:r w:rsidRPr="00FC1FD8">
        <w:rPr>
          <w:rFonts w:ascii="Times New Roman" w:eastAsia="Calibri" w:hAnsi="Times New Roman" w:cs="Times New Roman"/>
          <w:bCs/>
          <w:sz w:val="12"/>
          <w:szCs w:val="12"/>
        </w:rPr>
        <w:t>ИНФОРМАЦИОННОЕ СООБЩЕНИЕ</w:t>
      </w:r>
    </w:p>
    <w:p w:rsidR="00FC1FD8" w:rsidRDefault="00FC1FD8" w:rsidP="00801CD7">
      <w:pPr>
        <w:spacing w:after="0"/>
        <w:ind w:firstLine="284"/>
        <w:jc w:val="both"/>
        <w:rPr>
          <w:rFonts w:ascii="Times New Roman" w:eastAsia="Calibri" w:hAnsi="Times New Roman" w:cs="Times New Roman"/>
          <w:bCs/>
          <w:sz w:val="12"/>
          <w:szCs w:val="12"/>
        </w:rPr>
      </w:pPr>
      <w:proofErr w:type="gramStart"/>
      <w:r w:rsidRPr="00FC1FD8">
        <w:rPr>
          <w:rFonts w:ascii="Times New Roman" w:eastAsia="Calibri" w:hAnsi="Times New Roman" w:cs="Times New Roman"/>
          <w:bCs/>
          <w:sz w:val="12"/>
          <w:szCs w:val="12"/>
        </w:rPr>
        <w:t xml:space="preserve">Руководствуясь п. 1 ч. 8 ст. 5.1 </w:t>
      </w:r>
      <w:proofErr w:type="spellStart"/>
      <w:r w:rsidRPr="00FC1FD8">
        <w:rPr>
          <w:rFonts w:ascii="Times New Roman" w:eastAsia="Calibri" w:hAnsi="Times New Roman" w:cs="Times New Roman"/>
          <w:bCs/>
          <w:sz w:val="12"/>
          <w:szCs w:val="12"/>
        </w:rPr>
        <w:t>ГрК</w:t>
      </w:r>
      <w:proofErr w:type="spellEnd"/>
      <w:r w:rsidRPr="00FC1FD8">
        <w:rPr>
          <w:rFonts w:ascii="Times New Roman" w:eastAsia="Calibri" w:hAnsi="Times New Roman" w:cs="Times New Roman"/>
          <w:bCs/>
          <w:sz w:val="12"/>
          <w:szCs w:val="12"/>
        </w:rPr>
        <w:t xml:space="preserve">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Елшанка муниципального района Сергиевский Самарской области, утвержденного решением Собрания представителей сельского поселения Елшанка муниципального района Сергиевский Самарской области от 01.04.2020 г. № 6, в соответствии с Постановлением Главы сельского поселения Елшанка</w:t>
      </w:r>
      <w:proofErr w:type="gramEnd"/>
      <w:r w:rsidRPr="00FC1FD8">
        <w:rPr>
          <w:rFonts w:ascii="Times New Roman" w:eastAsia="Calibri" w:hAnsi="Times New Roman" w:cs="Times New Roman"/>
          <w:bCs/>
          <w:sz w:val="12"/>
          <w:szCs w:val="12"/>
        </w:rPr>
        <w:t xml:space="preserve"> муниципального района Сергиевский Самарской области № 3 от 14.07.2020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63:31:0909008:49, площадью 2 990 </w:t>
      </w:r>
      <w:proofErr w:type="spellStart"/>
      <w:r w:rsidRPr="00FC1FD8">
        <w:rPr>
          <w:rFonts w:ascii="Times New Roman" w:eastAsia="Calibri" w:hAnsi="Times New Roman" w:cs="Times New Roman"/>
          <w:bCs/>
          <w:sz w:val="12"/>
          <w:szCs w:val="12"/>
        </w:rPr>
        <w:t>кв.м</w:t>
      </w:r>
      <w:proofErr w:type="spellEnd"/>
      <w:r w:rsidRPr="00FC1FD8">
        <w:rPr>
          <w:rFonts w:ascii="Times New Roman" w:eastAsia="Calibri" w:hAnsi="Times New Roman" w:cs="Times New Roman"/>
          <w:bCs/>
          <w:sz w:val="12"/>
          <w:szCs w:val="12"/>
        </w:rPr>
        <w:t xml:space="preserve">., расположенного по адресу: </w:t>
      </w:r>
      <w:proofErr w:type="gramStart"/>
      <w:r w:rsidRPr="00FC1FD8">
        <w:rPr>
          <w:rFonts w:ascii="Times New Roman" w:eastAsia="Calibri" w:hAnsi="Times New Roman" w:cs="Times New Roman"/>
          <w:bCs/>
          <w:sz w:val="12"/>
          <w:szCs w:val="12"/>
        </w:rPr>
        <w:t xml:space="preserve">Самарская область, </w:t>
      </w:r>
      <w:r w:rsidRPr="00FC1FD8">
        <w:rPr>
          <w:rFonts w:ascii="Times New Roman" w:eastAsia="Calibri" w:hAnsi="Times New Roman" w:cs="Times New Roman"/>
          <w:bCs/>
          <w:sz w:val="12"/>
          <w:szCs w:val="12"/>
        </w:rPr>
        <w:lastRenderedPageBreak/>
        <w:t>Сергиевский р-н, с.</w:t>
      </w:r>
      <w:r>
        <w:rPr>
          <w:rFonts w:ascii="Times New Roman" w:eastAsia="Calibri" w:hAnsi="Times New Roman" w:cs="Times New Roman"/>
          <w:bCs/>
          <w:sz w:val="12"/>
          <w:szCs w:val="12"/>
        </w:rPr>
        <w:t xml:space="preserve"> </w:t>
      </w:r>
      <w:r w:rsidRPr="00FC1FD8">
        <w:rPr>
          <w:rFonts w:ascii="Times New Roman" w:eastAsia="Calibri" w:hAnsi="Times New Roman" w:cs="Times New Roman"/>
          <w:bCs/>
          <w:sz w:val="12"/>
          <w:szCs w:val="12"/>
        </w:rPr>
        <w:t>Елшанка, ул.</w:t>
      </w:r>
      <w:r>
        <w:rPr>
          <w:rFonts w:ascii="Times New Roman" w:eastAsia="Calibri" w:hAnsi="Times New Roman" w:cs="Times New Roman"/>
          <w:bCs/>
          <w:sz w:val="12"/>
          <w:szCs w:val="12"/>
        </w:rPr>
        <w:t xml:space="preserve"> </w:t>
      </w:r>
      <w:r w:rsidRPr="00FC1FD8">
        <w:rPr>
          <w:rFonts w:ascii="Times New Roman" w:eastAsia="Calibri" w:hAnsi="Times New Roman" w:cs="Times New Roman"/>
          <w:bCs/>
          <w:sz w:val="12"/>
          <w:szCs w:val="12"/>
        </w:rPr>
        <w:t xml:space="preserve">Победы, д.49», Администрация сельского поселения Елшанка муниципального района Сергиевский Самарской области осуществляет опубликование проекта Постановления Администрации сельского поселения Елшанка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63:31:0909008:49, площадью 2 990 </w:t>
      </w:r>
      <w:proofErr w:type="spellStart"/>
      <w:r w:rsidRPr="00FC1FD8">
        <w:rPr>
          <w:rFonts w:ascii="Times New Roman" w:eastAsia="Calibri" w:hAnsi="Times New Roman" w:cs="Times New Roman"/>
          <w:bCs/>
          <w:sz w:val="12"/>
          <w:szCs w:val="12"/>
        </w:rPr>
        <w:t>кв</w:t>
      </w:r>
      <w:proofErr w:type="gramEnd"/>
      <w:r w:rsidRPr="00FC1FD8">
        <w:rPr>
          <w:rFonts w:ascii="Times New Roman" w:eastAsia="Calibri" w:hAnsi="Times New Roman" w:cs="Times New Roman"/>
          <w:bCs/>
          <w:sz w:val="12"/>
          <w:szCs w:val="12"/>
        </w:rPr>
        <w:t>.м</w:t>
      </w:r>
      <w:proofErr w:type="spellEnd"/>
      <w:r w:rsidRPr="00FC1FD8">
        <w:rPr>
          <w:rFonts w:ascii="Times New Roman" w:eastAsia="Calibri" w:hAnsi="Times New Roman" w:cs="Times New Roman"/>
          <w:bCs/>
          <w:sz w:val="12"/>
          <w:szCs w:val="12"/>
        </w:rPr>
        <w:t xml:space="preserve">., </w:t>
      </w:r>
      <w:proofErr w:type="gramStart"/>
      <w:r w:rsidRPr="00FC1FD8">
        <w:rPr>
          <w:rFonts w:ascii="Times New Roman" w:eastAsia="Calibri" w:hAnsi="Times New Roman" w:cs="Times New Roman"/>
          <w:bCs/>
          <w:sz w:val="12"/>
          <w:szCs w:val="12"/>
        </w:rPr>
        <w:t>расположенного</w:t>
      </w:r>
      <w:proofErr w:type="gramEnd"/>
      <w:r w:rsidRPr="00FC1FD8">
        <w:rPr>
          <w:rFonts w:ascii="Times New Roman" w:eastAsia="Calibri" w:hAnsi="Times New Roman" w:cs="Times New Roman"/>
          <w:bCs/>
          <w:sz w:val="12"/>
          <w:szCs w:val="12"/>
        </w:rPr>
        <w:t xml:space="preserve"> по адресу: Самарская область, Сергиевский р-н, </w:t>
      </w:r>
      <w:proofErr w:type="gramStart"/>
      <w:r w:rsidRPr="00FC1FD8">
        <w:rPr>
          <w:rFonts w:ascii="Times New Roman" w:eastAsia="Calibri" w:hAnsi="Times New Roman" w:cs="Times New Roman"/>
          <w:bCs/>
          <w:sz w:val="12"/>
          <w:szCs w:val="12"/>
        </w:rPr>
        <w:t>с</w:t>
      </w:r>
      <w:proofErr w:type="gramEnd"/>
      <w:r w:rsidRPr="00FC1FD8">
        <w:rPr>
          <w:rFonts w:ascii="Times New Roman" w:eastAsia="Calibri" w:hAnsi="Times New Roman" w:cs="Times New Roman"/>
          <w:bCs/>
          <w:sz w:val="12"/>
          <w:szCs w:val="12"/>
        </w:rPr>
        <w:t>.</w:t>
      </w:r>
      <w:r>
        <w:rPr>
          <w:rFonts w:ascii="Times New Roman" w:eastAsia="Calibri" w:hAnsi="Times New Roman" w:cs="Times New Roman"/>
          <w:bCs/>
          <w:sz w:val="12"/>
          <w:szCs w:val="12"/>
        </w:rPr>
        <w:t xml:space="preserve"> </w:t>
      </w:r>
      <w:proofErr w:type="gramStart"/>
      <w:r w:rsidRPr="00FC1FD8">
        <w:rPr>
          <w:rFonts w:ascii="Times New Roman" w:eastAsia="Calibri" w:hAnsi="Times New Roman" w:cs="Times New Roman"/>
          <w:bCs/>
          <w:sz w:val="12"/>
          <w:szCs w:val="12"/>
        </w:rPr>
        <w:t>Елшанка</w:t>
      </w:r>
      <w:proofErr w:type="gramEnd"/>
      <w:r w:rsidRPr="00FC1FD8">
        <w:rPr>
          <w:rFonts w:ascii="Times New Roman" w:eastAsia="Calibri" w:hAnsi="Times New Roman" w:cs="Times New Roman"/>
          <w:bCs/>
          <w:sz w:val="12"/>
          <w:szCs w:val="12"/>
        </w:rPr>
        <w:t>, ул.</w:t>
      </w:r>
      <w:r>
        <w:rPr>
          <w:rFonts w:ascii="Times New Roman" w:eastAsia="Calibri" w:hAnsi="Times New Roman" w:cs="Times New Roman"/>
          <w:bCs/>
          <w:sz w:val="12"/>
          <w:szCs w:val="12"/>
        </w:rPr>
        <w:t xml:space="preserve"> </w:t>
      </w:r>
      <w:r w:rsidRPr="00FC1FD8">
        <w:rPr>
          <w:rFonts w:ascii="Times New Roman" w:eastAsia="Calibri" w:hAnsi="Times New Roman" w:cs="Times New Roman"/>
          <w:bCs/>
          <w:sz w:val="12"/>
          <w:szCs w:val="12"/>
        </w:rPr>
        <w:t xml:space="preserve">Победы, д.49» с размещением указанного проекта  на официальном сайте Администрации муниципального района Сергиевский Самарской области </w:t>
      </w:r>
      <w:hyperlink r:id="rId9" w:history="1">
        <w:r w:rsidR="00801CD7" w:rsidRPr="00F2295D">
          <w:rPr>
            <w:rStyle w:val="af7"/>
            <w:rFonts w:ascii="Times New Roman" w:eastAsia="Calibri" w:hAnsi="Times New Roman" w:cs="Times New Roman"/>
            <w:bCs/>
            <w:sz w:val="12"/>
            <w:szCs w:val="12"/>
          </w:rPr>
          <w:t>http://sergievsk.ru/</w:t>
        </w:r>
      </w:hyperlink>
      <w:r w:rsidR="00801CD7">
        <w:rPr>
          <w:rFonts w:ascii="Times New Roman" w:eastAsia="Calibri" w:hAnsi="Times New Roman" w:cs="Times New Roman"/>
          <w:bCs/>
          <w:sz w:val="12"/>
          <w:szCs w:val="12"/>
        </w:rPr>
        <w:t xml:space="preserve"> </w:t>
      </w:r>
      <w:r w:rsidRPr="00FC1FD8">
        <w:rPr>
          <w:rFonts w:ascii="Times New Roman" w:eastAsia="Calibri" w:hAnsi="Times New Roman" w:cs="Times New Roman"/>
          <w:bCs/>
          <w:sz w:val="12"/>
          <w:szCs w:val="12"/>
        </w:rPr>
        <w:t xml:space="preserve"> в информационно-телекоммуникационной сети «Интернет».</w:t>
      </w:r>
    </w:p>
    <w:p w:rsidR="00801CD7" w:rsidRDefault="00801CD7" w:rsidP="00801CD7">
      <w:pPr>
        <w:spacing w:after="0"/>
        <w:ind w:firstLine="284"/>
        <w:jc w:val="right"/>
        <w:rPr>
          <w:rFonts w:ascii="Times New Roman" w:eastAsia="Calibri" w:hAnsi="Times New Roman" w:cs="Times New Roman"/>
          <w:bCs/>
          <w:sz w:val="12"/>
          <w:szCs w:val="12"/>
        </w:rPr>
      </w:pPr>
    </w:p>
    <w:p w:rsidR="00801CD7" w:rsidRDefault="00801CD7" w:rsidP="00801CD7">
      <w:pPr>
        <w:spacing w:after="0"/>
        <w:ind w:firstLine="284"/>
        <w:jc w:val="right"/>
        <w:rPr>
          <w:rFonts w:ascii="Times New Roman" w:eastAsia="Calibri" w:hAnsi="Times New Roman" w:cs="Times New Roman"/>
          <w:bCs/>
          <w:sz w:val="12"/>
          <w:szCs w:val="12"/>
        </w:rPr>
      </w:pPr>
      <w:r w:rsidRPr="00801CD7">
        <w:rPr>
          <w:rFonts w:ascii="Times New Roman" w:eastAsia="Calibri" w:hAnsi="Times New Roman" w:cs="Times New Roman"/>
          <w:bCs/>
          <w:sz w:val="12"/>
          <w:szCs w:val="12"/>
        </w:rPr>
        <w:t>ПРОЕКТ</w:t>
      </w:r>
    </w:p>
    <w:p w:rsidR="00801CD7" w:rsidRPr="00801CD7" w:rsidRDefault="00801CD7" w:rsidP="00801CD7">
      <w:pPr>
        <w:spacing w:after="0"/>
        <w:ind w:firstLine="284"/>
        <w:jc w:val="center"/>
        <w:rPr>
          <w:rFonts w:ascii="Times New Roman" w:eastAsia="Calibri" w:hAnsi="Times New Roman" w:cs="Times New Roman"/>
          <w:bCs/>
          <w:sz w:val="12"/>
          <w:szCs w:val="12"/>
        </w:rPr>
      </w:pPr>
      <w:r w:rsidRPr="00801CD7">
        <w:rPr>
          <w:rFonts w:ascii="Times New Roman" w:eastAsia="Calibri" w:hAnsi="Times New Roman" w:cs="Times New Roman"/>
          <w:bCs/>
          <w:sz w:val="12"/>
          <w:szCs w:val="12"/>
        </w:rPr>
        <w:t>Администрация</w:t>
      </w:r>
    </w:p>
    <w:p w:rsidR="00801CD7" w:rsidRPr="00801CD7" w:rsidRDefault="00801CD7" w:rsidP="00801CD7">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801CD7">
        <w:rPr>
          <w:rFonts w:ascii="Times New Roman" w:eastAsia="Calibri" w:hAnsi="Times New Roman" w:cs="Times New Roman"/>
          <w:bCs/>
          <w:sz w:val="12"/>
          <w:szCs w:val="12"/>
        </w:rPr>
        <w:t>Елшанка</w:t>
      </w:r>
    </w:p>
    <w:p w:rsidR="00801CD7" w:rsidRPr="00801CD7" w:rsidRDefault="00801CD7" w:rsidP="00801CD7">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801CD7">
        <w:rPr>
          <w:rFonts w:ascii="Times New Roman" w:eastAsia="Calibri" w:hAnsi="Times New Roman" w:cs="Times New Roman"/>
          <w:bCs/>
          <w:sz w:val="12"/>
          <w:szCs w:val="12"/>
        </w:rPr>
        <w:t>Сергиевский</w:t>
      </w:r>
    </w:p>
    <w:p w:rsidR="00801CD7" w:rsidRPr="00801CD7" w:rsidRDefault="00801CD7" w:rsidP="00801CD7">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801CD7" w:rsidRPr="00801CD7" w:rsidRDefault="00801CD7" w:rsidP="00801CD7">
      <w:pPr>
        <w:spacing w:after="0"/>
        <w:ind w:firstLine="284"/>
        <w:jc w:val="center"/>
        <w:rPr>
          <w:rFonts w:ascii="Times New Roman" w:eastAsia="Calibri" w:hAnsi="Times New Roman" w:cs="Times New Roman"/>
          <w:bCs/>
          <w:sz w:val="12"/>
          <w:szCs w:val="12"/>
        </w:rPr>
      </w:pPr>
      <w:r w:rsidRPr="00801CD7">
        <w:rPr>
          <w:rFonts w:ascii="Times New Roman" w:eastAsia="Calibri" w:hAnsi="Times New Roman" w:cs="Times New Roman"/>
          <w:bCs/>
          <w:sz w:val="12"/>
          <w:szCs w:val="12"/>
        </w:rPr>
        <w:t>ПОСТАНОВЛЕНИЕ</w:t>
      </w:r>
    </w:p>
    <w:p w:rsidR="00801CD7" w:rsidRDefault="00801CD7" w:rsidP="00801CD7">
      <w:pPr>
        <w:spacing w:after="0"/>
        <w:ind w:firstLine="284"/>
        <w:rPr>
          <w:rFonts w:ascii="Times New Roman" w:eastAsia="Calibri" w:hAnsi="Times New Roman" w:cs="Times New Roman"/>
          <w:bCs/>
          <w:sz w:val="12"/>
          <w:szCs w:val="12"/>
        </w:rPr>
      </w:pPr>
      <w:r w:rsidRPr="00801CD7">
        <w:rPr>
          <w:rFonts w:ascii="Times New Roman" w:eastAsia="Calibri" w:hAnsi="Times New Roman" w:cs="Times New Roman"/>
          <w:bCs/>
          <w:sz w:val="12"/>
          <w:szCs w:val="12"/>
        </w:rPr>
        <w:t xml:space="preserve"> «__» ______ 2020 г. </w:t>
      </w:r>
      <w:r>
        <w:rPr>
          <w:rFonts w:ascii="Times New Roman" w:eastAsia="Calibri" w:hAnsi="Times New Roman" w:cs="Times New Roman"/>
          <w:bCs/>
          <w:sz w:val="12"/>
          <w:szCs w:val="12"/>
        </w:rPr>
        <w:t xml:space="preserve">                                                                                                                                                                                                    </w:t>
      </w:r>
      <w:r w:rsidRPr="00801CD7">
        <w:rPr>
          <w:rFonts w:ascii="Times New Roman" w:eastAsia="Calibri" w:hAnsi="Times New Roman" w:cs="Times New Roman"/>
          <w:bCs/>
          <w:sz w:val="12"/>
          <w:szCs w:val="12"/>
        </w:rPr>
        <w:t>№ __</w:t>
      </w:r>
    </w:p>
    <w:p w:rsidR="00801CD7" w:rsidRDefault="00801CD7" w:rsidP="00801CD7">
      <w:pPr>
        <w:spacing w:after="0"/>
        <w:ind w:firstLine="284"/>
        <w:jc w:val="center"/>
        <w:rPr>
          <w:rFonts w:ascii="Times New Roman" w:eastAsia="Calibri" w:hAnsi="Times New Roman" w:cs="Times New Roman"/>
          <w:bCs/>
          <w:sz w:val="12"/>
          <w:szCs w:val="12"/>
        </w:rPr>
      </w:pPr>
      <w:r w:rsidRPr="00801CD7">
        <w:rPr>
          <w:rFonts w:ascii="Times New Roman" w:eastAsia="Calibri" w:hAnsi="Times New Roman" w:cs="Times New Roman"/>
          <w:bCs/>
          <w:sz w:val="12"/>
          <w:szCs w:val="12"/>
        </w:rPr>
        <w:t>О пр</w:t>
      </w:r>
      <w:r>
        <w:rPr>
          <w:rFonts w:ascii="Times New Roman" w:eastAsia="Calibri" w:hAnsi="Times New Roman" w:cs="Times New Roman"/>
          <w:bCs/>
          <w:sz w:val="12"/>
          <w:szCs w:val="12"/>
        </w:rPr>
        <w:t xml:space="preserve">едоставлении разрешения на </w:t>
      </w:r>
      <w:r w:rsidRPr="00801CD7">
        <w:rPr>
          <w:rFonts w:ascii="Times New Roman" w:eastAsia="Calibri" w:hAnsi="Times New Roman" w:cs="Times New Roman"/>
          <w:bCs/>
          <w:sz w:val="12"/>
          <w:szCs w:val="12"/>
        </w:rPr>
        <w:t>откл</w:t>
      </w:r>
      <w:r>
        <w:rPr>
          <w:rFonts w:ascii="Times New Roman" w:eastAsia="Calibri" w:hAnsi="Times New Roman" w:cs="Times New Roman"/>
          <w:bCs/>
          <w:sz w:val="12"/>
          <w:szCs w:val="12"/>
        </w:rPr>
        <w:t>онение от предельных параметров разрешенного строительства,</w:t>
      </w:r>
      <w:r w:rsidRPr="00801CD7">
        <w:rPr>
          <w:rFonts w:ascii="Times New Roman" w:eastAsia="Calibri" w:hAnsi="Times New Roman" w:cs="Times New Roman"/>
          <w:bCs/>
          <w:sz w:val="12"/>
          <w:szCs w:val="12"/>
        </w:rPr>
        <w:t xml:space="preserve"> реко</w:t>
      </w:r>
      <w:r>
        <w:rPr>
          <w:rFonts w:ascii="Times New Roman" w:eastAsia="Calibri" w:hAnsi="Times New Roman" w:cs="Times New Roman"/>
          <w:bCs/>
          <w:sz w:val="12"/>
          <w:szCs w:val="12"/>
        </w:rPr>
        <w:t>нструкции объектов капитального</w:t>
      </w:r>
      <w:r w:rsidRPr="00801CD7">
        <w:rPr>
          <w:rFonts w:ascii="Times New Roman" w:eastAsia="Calibri" w:hAnsi="Times New Roman" w:cs="Times New Roman"/>
          <w:bCs/>
          <w:sz w:val="12"/>
          <w:szCs w:val="12"/>
        </w:rPr>
        <w:t xml:space="preserve"> строи</w:t>
      </w:r>
      <w:r>
        <w:rPr>
          <w:rFonts w:ascii="Times New Roman" w:eastAsia="Calibri" w:hAnsi="Times New Roman" w:cs="Times New Roman"/>
          <w:bCs/>
          <w:sz w:val="12"/>
          <w:szCs w:val="12"/>
        </w:rPr>
        <w:t>тельства для земельного участка</w:t>
      </w:r>
      <w:r w:rsidRPr="00801CD7">
        <w:rPr>
          <w:rFonts w:ascii="Times New Roman" w:eastAsia="Calibri" w:hAnsi="Times New Roman" w:cs="Times New Roman"/>
          <w:bCs/>
          <w:sz w:val="12"/>
          <w:szCs w:val="12"/>
        </w:rPr>
        <w:t xml:space="preserve"> с кадастр</w:t>
      </w:r>
      <w:r>
        <w:rPr>
          <w:rFonts w:ascii="Times New Roman" w:eastAsia="Calibri" w:hAnsi="Times New Roman" w:cs="Times New Roman"/>
          <w:bCs/>
          <w:sz w:val="12"/>
          <w:szCs w:val="12"/>
        </w:rPr>
        <w:t xml:space="preserve">овым номером 63:31:0909008:49, </w:t>
      </w:r>
      <w:r w:rsidRPr="00801CD7">
        <w:rPr>
          <w:rFonts w:ascii="Times New Roman" w:eastAsia="Calibri" w:hAnsi="Times New Roman" w:cs="Times New Roman"/>
          <w:bCs/>
          <w:sz w:val="12"/>
          <w:szCs w:val="12"/>
        </w:rPr>
        <w:t>площад</w:t>
      </w:r>
      <w:r>
        <w:rPr>
          <w:rFonts w:ascii="Times New Roman" w:eastAsia="Calibri" w:hAnsi="Times New Roman" w:cs="Times New Roman"/>
          <w:bCs/>
          <w:sz w:val="12"/>
          <w:szCs w:val="12"/>
        </w:rPr>
        <w:t xml:space="preserve">ью 2 990 </w:t>
      </w:r>
      <w:proofErr w:type="spellStart"/>
      <w:r>
        <w:rPr>
          <w:rFonts w:ascii="Times New Roman" w:eastAsia="Calibri" w:hAnsi="Times New Roman" w:cs="Times New Roman"/>
          <w:bCs/>
          <w:sz w:val="12"/>
          <w:szCs w:val="12"/>
        </w:rPr>
        <w:t>кв.м</w:t>
      </w:r>
      <w:proofErr w:type="spellEnd"/>
      <w:r>
        <w:rPr>
          <w:rFonts w:ascii="Times New Roman" w:eastAsia="Calibri" w:hAnsi="Times New Roman" w:cs="Times New Roman"/>
          <w:bCs/>
          <w:sz w:val="12"/>
          <w:szCs w:val="12"/>
        </w:rPr>
        <w:t xml:space="preserve">., расположенного </w:t>
      </w:r>
      <w:r w:rsidRPr="00801CD7">
        <w:rPr>
          <w:rFonts w:ascii="Times New Roman" w:eastAsia="Calibri" w:hAnsi="Times New Roman" w:cs="Times New Roman"/>
          <w:bCs/>
          <w:sz w:val="12"/>
          <w:szCs w:val="12"/>
        </w:rPr>
        <w:t>по адресу: Сама</w:t>
      </w:r>
      <w:r>
        <w:rPr>
          <w:rFonts w:ascii="Times New Roman" w:eastAsia="Calibri" w:hAnsi="Times New Roman" w:cs="Times New Roman"/>
          <w:bCs/>
          <w:sz w:val="12"/>
          <w:szCs w:val="12"/>
        </w:rPr>
        <w:t xml:space="preserve">рская область, Сергиевский р-н, </w:t>
      </w:r>
      <w:proofErr w:type="gramStart"/>
      <w:r w:rsidRPr="00801CD7">
        <w:rPr>
          <w:rFonts w:ascii="Times New Roman" w:eastAsia="Calibri" w:hAnsi="Times New Roman" w:cs="Times New Roman"/>
          <w:bCs/>
          <w:sz w:val="12"/>
          <w:szCs w:val="12"/>
        </w:rPr>
        <w:t>с</w:t>
      </w:r>
      <w:proofErr w:type="gramEnd"/>
      <w:r w:rsidRPr="00801CD7">
        <w:rPr>
          <w:rFonts w:ascii="Times New Roman" w:eastAsia="Calibri" w:hAnsi="Times New Roman" w:cs="Times New Roman"/>
          <w:bCs/>
          <w:sz w:val="12"/>
          <w:szCs w:val="12"/>
        </w:rPr>
        <w:t xml:space="preserve">. </w:t>
      </w:r>
      <w:proofErr w:type="gramStart"/>
      <w:r w:rsidRPr="00801CD7">
        <w:rPr>
          <w:rFonts w:ascii="Times New Roman" w:eastAsia="Calibri" w:hAnsi="Times New Roman" w:cs="Times New Roman"/>
          <w:bCs/>
          <w:sz w:val="12"/>
          <w:szCs w:val="12"/>
        </w:rPr>
        <w:t>Елшанка</w:t>
      </w:r>
      <w:proofErr w:type="gramEnd"/>
      <w:r w:rsidRPr="00801CD7">
        <w:rPr>
          <w:rFonts w:ascii="Times New Roman" w:eastAsia="Calibri" w:hAnsi="Times New Roman" w:cs="Times New Roman"/>
          <w:bCs/>
          <w:sz w:val="12"/>
          <w:szCs w:val="12"/>
        </w:rPr>
        <w:t xml:space="preserve">, ул. Победы, д.49 </w:t>
      </w:r>
    </w:p>
    <w:p w:rsidR="00801CD7" w:rsidRPr="00801CD7" w:rsidRDefault="00801CD7" w:rsidP="00801CD7">
      <w:pPr>
        <w:spacing w:after="0"/>
        <w:ind w:firstLine="284"/>
        <w:jc w:val="both"/>
        <w:rPr>
          <w:rFonts w:ascii="Times New Roman" w:eastAsia="Calibri" w:hAnsi="Times New Roman" w:cs="Times New Roman"/>
          <w:bCs/>
          <w:sz w:val="12"/>
          <w:szCs w:val="12"/>
        </w:rPr>
      </w:pPr>
      <w:r w:rsidRPr="00801CD7">
        <w:rPr>
          <w:rFonts w:ascii="Times New Roman" w:eastAsia="Calibri" w:hAnsi="Times New Roman" w:cs="Times New Roman"/>
          <w:bCs/>
          <w:sz w:val="12"/>
          <w:szCs w:val="12"/>
        </w:rPr>
        <w:t xml:space="preserve">Рассмотрев заявление </w:t>
      </w:r>
      <w:proofErr w:type="spellStart"/>
      <w:r w:rsidRPr="00801CD7">
        <w:rPr>
          <w:rFonts w:ascii="Times New Roman" w:eastAsia="Calibri" w:hAnsi="Times New Roman" w:cs="Times New Roman"/>
          <w:bCs/>
          <w:sz w:val="12"/>
          <w:szCs w:val="12"/>
        </w:rPr>
        <w:t>Пермяковой</w:t>
      </w:r>
      <w:proofErr w:type="spellEnd"/>
      <w:r w:rsidRPr="00801CD7">
        <w:rPr>
          <w:rFonts w:ascii="Times New Roman" w:eastAsia="Calibri" w:hAnsi="Times New Roman" w:cs="Times New Roman"/>
          <w:bCs/>
          <w:sz w:val="12"/>
          <w:szCs w:val="12"/>
        </w:rPr>
        <w:t xml:space="preserve"> Анастасии Александровны, </w:t>
      </w:r>
      <w:proofErr w:type="spellStart"/>
      <w:r w:rsidRPr="00801CD7">
        <w:rPr>
          <w:rFonts w:ascii="Times New Roman" w:eastAsia="Calibri" w:hAnsi="Times New Roman" w:cs="Times New Roman"/>
          <w:bCs/>
          <w:sz w:val="12"/>
          <w:szCs w:val="12"/>
        </w:rPr>
        <w:t>Пермякова</w:t>
      </w:r>
      <w:proofErr w:type="spellEnd"/>
      <w:r w:rsidRPr="00801CD7">
        <w:rPr>
          <w:rFonts w:ascii="Times New Roman" w:eastAsia="Calibri" w:hAnsi="Times New Roman" w:cs="Times New Roman"/>
          <w:bCs/>
          <w:sz w:val="12"/>
          <w:szCs w:val="12"/>
        </w:rPr>
        <w:t xml:space="preserve"> Дмитрия Владимировича, </w:t>
      </w:r>
      <w:proofErr w:type="spellStart"/>
      <w:r w:rsidRPr="00801CD7">
        <w:rPr>
          <w:rFonts w:ascii="Times New Roman" w:eastAsia="Calibri" w:hAnsi="Times New Roman" w:cs="Times New Roman"/>
          <w:bCs/>
          <w:sz w:val="12"/>
          <w:szCs w:val="12"/>
        </w:rPr>
        <w:t>Пермяковой</w:t>
      </w:r>
      <w:proofErr w:type="spellEnd"/>
      <w:r w:rsidRPr="00801CD7">
        <w:rPr>
          <w:rFonts w:ascii="Times New Roman" w:eastAsia="Calibri" w:hAnsi="Times New Roman" w:cs="Times New Roman"/>
          <w:bCs/>
          <w:sz w:val="12"/>
          <w:szCs w:val="12"/>
        </w:rPr>
        <w:t xml:space="preserve"> Алесе Дмитриевны, </w:t>
      </w:r>
      <w:proofErr w:type="spellStart"/>
      <w:r w:rsidRPr="00801CD7">
        <w:rPr>
          <w:rFonts w:ascii="Times New Roman" w:eastAsia="Calibri" w:hAnsi="Times New Roman" w:cs="Times New Roman"/>
          <w:bCs/>
          <w:sz w:val="12"/>
          <w:szCs w:val="12"/>
        </w:rPr>
        <w:t>Пермякова</w:t>
      </w:r>
      <w:proofErr w:type="spellEnd"/>
      <w:r w:rsidRPr="00801CD7">
        <w:rPr>
          <w:rFonts w:ascii="Times New Roman" w:eastAsia="Calibri" w:hAnsi="Times New Roman" w:cs="Times New Roman"/>
          <w:bCs/>
          <w:sz w:val="12"/>
          <w:szCs w:val="12"/>
        </w:rPr>
        <w:t xml:space="preserve"> Богдана Дмитриевича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Елшанка муниципального района Сергиев</w:t>
      </w:r>
      <w:r>
        <w:rPr>
          <w:rFonts w:ascii="Times New Roman" w:eastAsia="Calibri" w:hAnsi="Times New Roman" w:cs="Times New Roman"/>
          <w:bCs/>
          <w:sz w:val="12"/>
          <w:szCs w:val="12"/>
        </w:rPr>
        <w:t>ский Самарской области</w:t>
      </w:r>
    </w:p>
    <w:p w:rsidR="00801CD7" w:rsidRPr="00801CD7" w:rsidRDefault="00801CD7" w:rsidP="00801CD7">
      <w:pPr>
        <w:spacing w:after="0"/>
        <w:ind w:firstLine="284"/>
        <w:jc w:val="both"/>
        <w:rPr>
          <w:rFonts w:ascii="Times New Roman" w:eastAsia="Calibri" w:hAnsi="Times New Roman" w:cs="Times New Roman"/>
          <w:bCs/>
          <w:sz w:val="12"/>
          <w:szCs w:val="12"/>
        </w:rPr>
      </w:pPr>
      <w:r w:rsidRPr="00801CD7">
        <w:rPr>
          <w:rFonts w:ascii="Times New Roman" w:eastAsia="Calibri" w:hAnsi="Times New Roman" w:cs="Times New Roman"/>
          <w:bCs/>
          <w:sz w:val="12"/>
          <w:szCs w:val="12"/>
        </w:rPr>
        <w:t>ПОСТАНОВЛЯЕТ:</w:t>
      </w:r>
    </w:p>
    <w:p w:rsidR="00801CD7" w:rsidRPr="00801CD7" w:rsidRDefault="00801CD7" w:rsidP="00801CD7">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801CD7">
        <w:rPr>
          <w:rFonts w:ascii="Times New Roman" w:eastAsia="Calibri" w:hAnsi="Times New Roman" w:cs="Times New Roman"/>
          <w:bCs/>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63:31:0909008:49, площадью 2 990 </w:t>
      </w:r>
      <w:proofErr w:type="spellStart"/>
      <w:r w:rsidRPr="00801CD7">
        <w:rPr>
          <w:rFonts w:ascii="Times New Roman" w:eastAsia="Calibri" w:hAnsi="Times New Roman" w:cs="Times New Roman"/>
          <w:bCs/>
          <w:sz w:val="12"/>
          <w:szCs w:val="12"/>
        </w:rPr>
        <w:t>кв.м</w:t>
      </w:r>
      <w:proofErr w:type="spellEnd"/>
      <w:r w:rsidRPr="00801CD7">
        <w:rPr>
          <w:rFonts w:ascii="Times New Roman" w:eastAsia="Calibri" w:hAnsi="Times New Roman" w:cs="Times New Roman"/>
          <w:bCs/>
          <w:sz w:val="12"/>
          <w:szCs w:val="12"/>
        </w:rPr>
        <w:t xml:space="preserve">., расположенного по адресу: Самарская область,  Сергиевский р-н, </w:t>
      </w:r>
      <w:proofErr w:type="gramStart"/>
      <w:r w:rsidRPr="00801CD7">
        <w:rPr>
          <w:rFonts w:ascii="Times New Roman" w:eastAsia="Calibri" w:hAnsi="Times New Roman" w:cs="Times New Roman"/>
          <w:bCs/>
          <w:sz w:val="12"/>
          <w:szCs w:val="12"/>
        </w:rPr>
        <w:t>с</w:t>
      </w:r>
      <w:proofErr w:type="gramEnd"/>
      <w:r w:rsidRPr="00801CD7">
        <w:rPr>
          <w:rFonts w:ascii="Times New Roman" w:eastAsia="Calibri" w:hAnsi="Times New Roman" w:cs="Times New Roman"/>
          <w:bCs/>
          <w:sz w:val="12"/>
          <w:szCs w:val="12"/>
        </w:rPr>
        <w:t xml:space="preserve">. </w:t>
      </w:r>
      <w:proofErr w:type="gramStart"/>
      <w:r w:rsidRPr="00801CD7">
        <w:rPr>
          <w:rFonts w:ascii="Times New Roman" w:eastAsia="Calibri" w:hAnsi="Times New Roman" w:cs="Times New Roman"/>
          <w:bCs/>
          <w:sz w:val="12"/>
          <w:szCs w:val="12"/>
        </w:rPr>
        <w:t>Елшанка</w:t>
      </w:r>
      <w:proofErr w:type="gramEnd"/>
      <w:r w:rsidRPr="00801CD7">
        <w:rPr>
          <w:rFonts w:ascii="Times New Roman" w:eastAsia="Calibri" w:hAnsi="Times New Roman" w:cs="Times New Roman"/>
          <w:bCs/>
          <w:sz w:val="12"/>
          <w:szCs w:val="12"/>
        </w:rPr>
        <w:t>, ул. Победы, д.49.</w:t>
      </w:r>
    </w:p>
    <w:p w:rsidR="00801CD7" w:rsidRPr="00801CD7" w:rsidRDefault="00801CD7" w:rsidP="00801CD7">
      <w:pPr>
        <w:spacing w:after="0"/>
        <w:ind w:firstLine="284"/>
        <w:jc w:val="both"/>
        <w:rPr>
          <w:rFonts w:ascii="Times New Roman" w:eastAsia="Calibri" w:hAnsi="Times New Roman" w:cs="Times New Roman"/>
          <w:bCs/>
          <w:sz w:val="12"/>
          <w:szCs w:val="12"/>
        </w:rPr>
      </w:pPr>
      <w:r w:rsidRPr="00801CD7">
        <w:rPr>
          <w:rFonts w:ascii="Times New Roman" w:eastAsia="Calibri" w:hAnsi="Times New Roman" w:cs="Times New Roman"/>
          <w:bCs/>
          <w:sz w:val="12"/>
          <w:szCs w:val="12"/>
        </w:rPr>
        <w:t xml:space="preserve">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63:31:0909008:49, площадью 2 990 </w:t>
      </w:r>
      <w:proofErr w:type="spellStart"/>
      <w:r w:rsidRPr="00801CD7">
        <w:rPr>
          <w:rFonts w:ascii="Times New Roman" w:eastAsia="Calibri" w:hAnsi="Times New Roman" w:cs="Times New Roman"/>
          <w:bCs/>
          <w:sz w:val="12"/>
          <w:szCs w:val="12"/>
        </w:rPr>
        <w:t>кв.м</w:t>
      </w:r>
      <w:proofErr w:type="spellEnd"/>
      <w:r w:rsidRPr="00801CD7">
        <w:rPr>
          <w:rFonts w:ascii="Times New Roman" w:eastAsia="Calibri" w:hAnsi="Times New Roman" w:cs="Times New Roman"/>
          <w:bCs/>
          <w:sz w:val="12"/>
          <w:szCs w:val="12"/>
        </w:rPr>
        <w:t xml:space="preserve">., расположенного по адресу: </w:t>
      </w:r>
      <w:proofErr w:type="gramStart"/>
      <w:r w:rsidRPr="00801CD7">
        <w:rPr>
          <w:rFonts w:ascii="Times New Roman" w:eastAsia="Calibri" w:hAnsi="Times New Roman" w:cs="Times New Roman"/>
          <w:bCs/>
          <w:sz w:val="12"/>
          <w:szCs w:val="12"/>
        </w:rPr>
        <w:t xml:space="preserve">Самарская область,  Сергиевский р-н, с. Елшанка, ул. Победы, д.49, с установлением следующих значений параметров: </w:t>
      </w:r>
      <w:proofErr w:type="gramEnd"/>
    </w:p>
    <w:p w:rsidR="00801CD7" w:rsidRPr="00801CD7" w:rsidRDefault="00801CD7" w:rsidP="00801CD7">
      <w:pPr>
        <w:spacing w:after="0"/>
        <w:ind w:firstLine="284"/>
        <w:jc w:val="both"/>
        <w:rPr>
          <w:rFonts w:ascii="Times New Roman" w:eastAsia="Calibri" w:hAnsi="Times New Roman" w:cs="Times New Roman"/>
          <w:bCs/>
          <w:sz w:val="12"/>
          <w:szCs w:val="12"/>
        </w:rPr>
      </w:pPr>
      <w:r w:rsidRPr="00801CD7">
        <w:rPr>
          <w:rFonts w:ascii="Times New Roman" w:eastAsia="Calibri" w:hAnsi="Times New Roman" w:cs="Times New Roman"/>
          <w:bCs/>
          <w:sz w:val="12"/>
          <w:szCs w:val="12"/>
        </w:rPr>
        <w:t xml:space="preserve">- уменьшение минимального отступа от границы земельного участка до отдельно стоящих зданий, с 3 метров до 0 метров. </w:t>
      </w:r>
    </w:p>
    <w:p w:rsidR="00801CD7" w:rsidRPr="00801CD7" w:rsidRDefault="00801CD7" w:rsidP="00801CD7">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801CD7">
        <w:rPr>
          <w:rFonts w:ascii="Times New Roman" w:eastAsia="Calibri" w:hAnsi="Times New Roman" w:cs="Times New Roman"/>
          <w:bCs/>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rsidR="00801CD7" w:rsidRPr="00801CD7" w:rsidRDefault="00801CD7" w:rsidP="00801CD7">
      <w:pPr>
        <w:spacing w:after="0"/>
        <w:ind w:firstLine="284"/>
        <w:jc w:val="both"/>
        <w:rPr>
          <w:rFonts w:ascii="Times New Roman" w:eastAsia="Calibri" w:hAnsi="Times New Roman" w:cs="Times New Roman"/>
          <w:bCs/>
          <w:sz w:val="12"/>
          <w:szCs w:val="12"/>
        </w:rPr>
      </w:pPr>
      <w:r w:rsidRPr="00801CD7">
        <w:rPr>
          <w:rFonts w:ascii="Times New Roman" w:eastAsia="Calibri" w:hAnsi="Times New Roman" w:cs="Times New Roman"/>
          <w:bCs/>
          <w:sz w:val="12"/>
          <w:szCs w:val="12"/>
        </w:rPr>
        <w:t>4.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801CD7" w:rsidRPr="00801CD7" w:rsidRDefault="00801CD7" w:rsidP="00801CD7">
      <w:pPr>
        <w:spacing w:after="0"/>
        <w:ind w:firstLine="284"/>
        <w:jc w:val="both"/>
        <w:rPr>
          <w:rFonts w:ascii="Times New Roman" w:eastAsia="Calibri" w:hAnsi="Times New Roman" w:cs="Times New Roman"/>
          <w:bCs/>
          <w:sz w:val="12"/>
          <w:szCs w:val="12"/>
        </w:rPr>
      </w:pPr>
      <w:r w:rsidRPr="00801CD7">
        <w:rPr>
          <w:rFonts w:ascii="Times New Roman" w:eastAsia="Calibri" w:hAnsi="Times New Roman" w:cs="Times New Roman"/>
          <w:bCs/>
          <w:sz w:val="12"/>
          <w:szCs w:val="12"/>
        </w:rPr>
        <w:t xml:space="preserve">5. Настоящее Постановление вступает в силу со дня его официального опубликования. </w:t>
      </w:r>
    </w:p>
    <w:p w:rsidR="00801CD7" w:rsidRPr="00801CD7" w:rsidRDefault="00801CD7" w:rsidP="00801CD7">
      <w:pPr>
        <w:spacing w:after="0"/>
        <w:ind w:firstLine="284"/>
        <w:jc w:val="both"/>
        <w:rPr>
          <w:rFonts w:ascii="Times New Roman" w:eastAsia="Calibri" w:hAnsi="Times New Roman" w:cs="Times New Roman"/>
          <w:bCs/>
          <w:sz w:val="12"/>
          <w:szCs w:val="12"/>
        </w:rPr>
      </w:pPr>
      <w:r w:rsidRPr="00801CD7">
        <w:rPr>
          <w:rFonts w:ascii="Times New Roman" w:eastAsia="Calibri" w:hAnsi="Times New Roman" w:cs="Times New Roman"/>
          <w:bCs/>
          <w:sz w:val="12"/>
          <w:szCs w:val="12"/>
        </w:rPr>
        <w:t xml:space="preserve">6. </w:t>
      </w:r>
      <w:proofErr w:type="gramStart"/>
      <w:r w:rsidRPr="00801CD7">
        <w:rPr>
          <w:rFonts w:ascii="Times New Roman" w:eastAsia="Calibri" w:hAnsi="Times New Roman" w:cs="Times New Roman"/>
          <w:bCs/>
          <w:sz w:val="12"/>
          <w:szCs w:val="12"/>
        </w:rPr>
        <w:t>Контроль за</w:t>
      </w:r>
      <w:proofErr w:type="gramEnd"/>
      <w:r w:rsidRPr="00801CD7">
        <w:rPr>
          <w:rFonts w:ascii="Times New Roman" w:eastAsia="Calibri" w:hAnsi="Times New Roman" w:cs="Times New Roman"/>
          <w:bCs/>
          <w:sz w:val="12"/>
          <w:szCs w:val="12"/>
        </w:rPr>
        <w:t xml:space="preserve"> выполнением настоящего По</w:t>
      </w:r>
      <w:r>
        <w:rPr>
          <w:rFonts w:ascii="Times New Roman" w:eastAsia="Calibri" w:hAnsi="Times New Roman" w:cs="Times New Roman"/>
          <w:bCs/>
          <w:sz w:val="12"/>
          <w:szCs w:val="12"/>
        </w:rPr>
        <w:t xml:space="preserve">становления оставляю за собой. </w:t>
      </w:r>
    </w:p>
    <w:p w:rsidR="00801CD7" w:rsidRPr="00801CD7" w:rsidRDefault="00801CD7" w:rsidP="00801CD7">
      <w:pPr>
        <w:spacing w:after="0"/>
        <w:ind w:firstLine="284"/>
        <w:jc w:val="right"/>
        <w:rPr>
          <w:rFonts w:ascii="Times New Roman" w:eastAsia="Calibri" w:hAnsi="Times New Roman" w:cs="Times New Roman"/>
          <w:bCs/>
          <w:sz w:val="12"/>
          <w:szCs w:val="12"/>
        </w:rPr>
      </w:pPr>
      <w:r w:rsidRPr="00801CD7">
        <w:rPr>
          <w:rFonts w:ascii="Times New Roman" w:eastAsia="Calibri" w:hAnsi="Times New Roman" w:cs="Times New Roman"/>
          <w:bCs/>
          <w:sz w:val="12"/>
          <w:szCs w:val="12"/>
        </w:rPr>
        <w:t>Глава   сельского поселения Елшанка</w:t>
      </w:r>
    </w:p>
    <w:p w:rsidR="00801CD7" w:rsidRDefault="00801CD7" w:rsidP="00801CD7">
      <w:pPr>
        <w:spacing w:after="0"/>
        <w:ind w:firstLine="284"/>
        <w:jc w:val="right"/>
        <w:rPr>
          <w:rFonts w:ascii="Times New Roman" w:eastAsia="Calibri" w:hAnsi="Times New Roman" w:cs="Times New Roman"/>
          <w:bCs/>
          <w:sz w:val="12"/>
          <w:szCs w:val="12"/>
        </w:rPr>
      </w:pPr>
      <w:r w:rsidRPr="00801CD7">
        <w:rPr>
          <w:rFonts w:ascii="Times New Roman" w:eastAsia="Calibri" w:hAnsi="Times New Roman" w:cs="Times New Roman"/>
          <w:bCs/>
          <w:sz w:val="12"/>
          <w:szCs w:val="12"/>
        </w:rPr>
        <w:t xml:space="preserve">муниципального района Сергиевский </w:t>
      </w:r>
    </w:p>
    <w:p w:rsidR="00801CD7" w:rsidRDefault="00801CD7" w:rsidP="00801CD7">
      <w:pPr>
        <w:spacing w:after="0"/>
        <w:ind w:firstLine="284"/>
        <w:jc w:val="right"/>
        <w:rPr>
          <w:rFonts w:ascii="Times New Roman" w:eastAsia="Calibri" w:hAnsi="Times New Roman" w:cs="Times New Roman"/>
          <w:bCs/>
          <w:sz w:val="12"/>
          <w:szCs w:val="12"/>
        </w:rPr>
      </w:pPr>
      <w:r w:rsidRPr="00801CD7">
        <w:rPr>
          <w:rFonts w:ascii="Times New Roman" w:eastAsia="Calibri" w:hAnsi="Times New Roman" w:cs="Times New Roman"/>
          <w:bCs/>
          <w:sz w:val="12"/>
          <w:szCs w:val="12"/>
        </w:rPr>
        <w:t xml:space="preserve">                                                                    </w:t>
      </w:r>
      <w:proofErr w:type="spellStart"/>
      <w:r w:rsidRPr="00801CD7">
        <w:rPr>
          <w:rFonts w:ascii="Times New Roman" w:eastAsia="Calibri" w:hAnsi="Times New Roman" w:cs="Times New Roman"/>
          <w:bCs/>
          <w:sz w:val="12"/>
          <w:szCs w:val="12"/>
        </w:rPr>
        <w:t>С.В.Прокаев</w:t>
      </w:r>
      <w:proofErr w:type="spellEnd"/>
    </w:p>
    <w:p w:rsidR="00801CD7" w:rsidRDefault="00801CD7" w:rsidP="00801CD7">
      <w:pPr>
        <w:spacing w:after="0"/>
        <w:ind w:firstLine="284"/>
        <w:jc w:val="right"/>
        <w:rPr>
          <w:rFonts w:ascii="Times New Roman" w:eastAsia="Calibri" w:hAnsi="Times New Roman" w:cs="Times New Roman"/>
          <w:bCs/>
          <w:sz w:val="12"/>
          <w:szCs w:val="12"/>
        </w:rPr>
      </w:pPr>
    </w:p>
    <w:p w:rsidR="00801CD7" w:rsidRPr="00801CD7" w:rsidRDefault="00801CD7" w:rsidP="00801CD7">
      <w:pPr>
        <w:spacing w:after="0"/>
        <w:ind w:firstLine="284"/>
        <w:jc w:val="center"/>
        <w:rPr>
          <w:rFonts w:ascii="Times New Roman" w:eastAsia="Calibri" w:hAnsi="Times New Roman" w:cs="Times New Roman"/>
          <w:bCs/>
          <w:sz w:val="12"/>
          <w:szCs w:val="12"/>
        </w:rPr>
      </w:pPr>
      <w:r w:rsidRPr="00801CD7">
        <w:rPr>
          <w:rFonts w:ascii="Times New Roman" w:eastAsia="Calibri" w:hAnsi="Times New Roman" w:cs="Times New Roman"/>
          <w:bCs/>
          <w:sz w:val="12"/>
          <w:szCs w:val="12"/>
        </w:rPr>
        <w:t>ИНФОРМАЦИОННОЕ СООБЩЕНИЕ</w:t>
      </w:r>
    </w:p>
    <w:p w:rsidR="00801CD7" w:rsidRDefault="00801CD7" w:rsidP="006E12BF">
      <w:pPr>
        <w:spacing w:after="0"/>
        <w:ind w:firstLine="284"/>
        <w:jc w:val="both"/>
        <w:rPr>
          <w:rFonts w:ascii="Times New Roman" w:eastAsia="Calibri" w:hAnsi="Times New Roman" w:cs="Times New Roman"/>
          <w:bCs/>
          <w:sz w:val="12"/>
          <w:szCs w:val="12"/>
        </w:rPr>
      </w:pPr>
      <w:proofErr w:type="gramStart"/>
      <w:r w:rsidRPr="00801CD7">
        <w:rPr>
          <w:rFonts w:ascii="Times New Roman" w:eastAsia="Calibri" w:hAnsi="Times New Roman" w:cs="Times New Roman"/>
          <w:bCs/>
          <w:sz w:val="12"/>
          <w:szCs w:val="12"/>
        </w:rPr>
        <w:t xml:space="preserve">Руководствуясь п. 1 ч. 8 ст. 5.1 </w:t>
      </w:r>
      <w:proofErr w:type="spellStart"/>
      <w:r w:rsidRPr="00801CD7">
        <w:rPr>
          <w:rFonts w:ascii="Times New Roman" w:eastAsia="Calibri" w:hAnsi="Times New Roman" w:cs="Times New Roman"/>
          <w:bCs/>
          <w:sz w:val="12"/>
          <w:szCs w:val="12"/>
        </w:rPr>
        <w:t>ГрК</w:t>
      </w:r>
      <w:proofErr w:type="spellEnd"/>
      <w:r w:rsidRPr="00801CD7">
        <w:rPr>
          <w:rFonts w:ascii="Times New Roman" w:eastAsia="Calibri" w:hAnsi="Times New Roman" w:cs="Times New Roman"/>
          <w:bCs/>
          <w:sz w:val="12"/>
          <w:szCs w:val="12"/>
        </w:rPr>
        <w:t xml:space="preserve">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01.04.2020 г. № 7, в соответствии с Постановлением Главы сельского поселения Сергиевск</w:t>
      </w:r>
      <w:proofErr w:type="gramEnd"/>
      <w:r w:rsidRPr="00801CD7">
        <w:rPr>
          <w:rFonts w:ascii="Times New Roman" w:eastAsia="Calibri" w:hAnsi="Times New Roman" w:cs="Times New Roman"/>
          <w:bCs/>
          <w:sz w:val="12"/>
          <w:szCs w:val="12"/>
        </w:rPr>
        <w:t xml:space="preserve"> муниципального района Сергиевский Самарской области № 13 от 14.07.2020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63:31:0702002:1326, площадью 396 </w:t>
      </w:r>
      <w:proofErr w:type="spellStart"/>
      <w:r w:rsidRPr="00801CD7">
        <w:rPr>
          <w:rFonts w:ascii="Times New Roman" w:eastAsia="Calibri" w:hAnsi="Times New Roman" w:cs="Times New Roman"/>
          <w:bCs/>
          <w:sz w:val="12"/>
          <w:szCs w:val="12"/>
        </w:rPr>
        <w:t>кв.м</w:t>
      </w:r>
      <w:proofErr w:type="spellEnd"/>
      <w:r w:rsidRPr="00801CD7">
        <w:rPr>
          <w:rFonts w:ascii="Times New Roman" w:eastAsia="Calibri" w:hAnsi="Times New Roman" w:cs="Times New Roman"/>
          <w:bCs/>
          <w:sz w:val="12"/>
          <w:szCs w:val="12"/>
        </w:rPr>
        <w:t xml:space="preserve">., расположенного по адресу: </w:t>
      </w:r>
      <w:proofErr w:type="gramStart"/>
      <w:r w:rsidRPr="00801CD7">
        <w:rPr>
          <w:rFonts w:ascii="Times New Roman" w:eastAsia="Calibri" w:hAnsi="Times New Roman" w:cs="Times New Roman"/>
          <w:bCs/>
          <w:sz w:val="12"/>
          <w:szCs w:val="12"/>
        </w:rPr>
        <w:t>Самарская область, Сергиевский район, сельское поселение Сергиевск, с.</w:t>
      </w:r>
      <w:r>
        <w:rPr>
          <w:rFonts w:ascii="Times New Roman" w:eastAsia="Calibri" w:hAnsi="Times New Roman" w:cs="Times New Roman"/>
          <w:bCs/>
          <w:sz w:val="12"/>
          <w:szCs w:val="12"/>
        </w:rPr>
        <w:t xml:space="preserve"> </w:t>
      </w:r>
      <w:r w:rsidRPr="00801CD7">
        <w:rPr>
          <w:rFonts w:ascii="Times New Roman" w:eastAsia="Calibri" w:hAnsi="Times New Roman" w:cs="Times New Roman"/>
          <w:bCs/>
          <w:sz w:val="12"/>
          <w:szCs w:val="12"/>
        </w:rPr>
        <w:t>Сергиевск, ул.</w:t>
      </w:r>
      <w:r>
        <w:rPr>
          <w:rFonts w:ascii="Times New Roman" w:eastAsia="Calibri" w:hAnsi="Times New Roman" w:cs="Times New Roman"/>
          <w:bCs/>
          <w:sz w:val="12"/>
          <w:szCs w:val="12"/>
        </w:rPr>
        <w:t xml:space="preserve"> </w:t>
      </w:r>
      <w:r w:rsidRPr="00801CD7">
        <w:rPr>
          <w:rFonts w:ascii="Times New Roman" w:eastAsia="Calibri" w:hAnsi="Times New Roman" w:cs="Times New Roman"/>
          <w:bCs/>
          <w:sz w:val="12"/>
          <w:szCs w:val="12"/>
        </w:rPr>
        <w:t xml:space="preserve">Ленина», Администрация сельского поселения Сергиевск муниципального района Сергиевский Самарской области осуществляет опубликование проекта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63:31:0702002:1326, площадью 396 </w:t>
      </w:r>
      <w:proofErr w:type="spellStart"/>
      <w:r w:rsidRPr="00801CD7">
        <w:rPr>
          <w:rFonts w:ascii="Times New Roman" w:eastAsia="Calibri" w:hAnsi="Times New Roman" w:cs="Times New Roman"/>
          <w:bCs/>
          <w:sz w:val="12"/>
          <w:szCs w:val="12"/>
        </w:rPr>
        <w:t>кв</w:t>
      </w:r>
      <w:proofErr w:type="gramEnd"/>
      <w:r w:rsidRPr="00801CD7">
        <w:rPr>
          <w:rFonts w:ascii="Times New Roman" w:eastAsia="Calibri" w:hAnsi="Times New Roman" w:cs="Times New Roman"/>
          <w:bCs/>
          <w:sz w:val="12"/>
          <w:szCs w:val="12"/>
        </w:rPr>
        <w:t>.м</w:t>
      </w:r>
      <w:proofErr w:type="spellEnd"/>
      <w:r w:rsidRPr="00801CD7">
        <w:rPr>
          <w:rFonts w:ascii="Times New Roman" w:eastAsia="Calibri" w:hAnsi="Times New Roman" w:cs="Times New Roman"/>
          <w:bCs/>
          <w:sz w:val="12"/>
          <w:szCs w:val="12"/>
        </w:rPr>
        <w:t xml:space="preserve">., </w:t>
      </w:r>
      <w:proofErr w:type="gramStart"/>
      <w:r w:rsidRPr="00801CD7">
        <w:rPr>
          <w:rFonts w:ascii="Times New Roman" w:eastAsia="Calibri" w:hAnsi="Times New Roman" w:cs="Times New Roman"/>
          <w:bCs/>
          <w:sz w:val="12"/>
          <w:szCs w:val="12"/>
        </w:rPr>
        <w:t>расположенного</w:t>
      </w:r>
      <w:proofErr w:type="gramEnd"/>
      <w:r w:rsidRPr="00801CD7">
        <w:rPr>
          <w:rFonts w:ascii="Times New Roman" w:eastAsia="Calibri" w:hAnsi="Times New Roman" w:cs="Times New Roman"/>
          <w:bCs/>
          <w:sz w:val="12"/>
          <w:szCs w:val="12"/>
        </w:rPr>
        <w:t xml:space="preserve"> по адресу: Самарская область, Сергиевский район, сельское поселение Сергиевск, с.</w:t>
      </w:r>
      <w:r>
        <w:rPr>
          <w:rFonts w:ascii="Times New Roman" w:eastAsia="Calibri" w:hAnsi="Times New Roman" w:cs="Times New Roman"/>
          <w:bCs/>
          <w:sz w:val="12"/>
          <w:szCs w:val="12"/>
        </w:rPr>
        <w:t xml:space="preserve"> </w:t>
      </w:r>
      <w:r w:rsidRPr="00801CD7">
        <w:rPr>
          <w:rFonts w:ascii="Times New Roman" w:eastAsia="Calibri" w:hAnsi="Times New Roman" w:cs="Times New Roman"/>
          <w:bCs/>
          <w:sz w:val="12"/>
          <w:szCs w:val="12"/>
        </w:rPr>
        <w:t>Сергиевск, ул.</w:t>
      </w:r>
      <w:r>
        <w:rPr>
          <w:rFonts w:ascii="Times New Roman" w:eastAsia="Calibri" w:hAnsi="Times New Roman" w:cs="Times New Roman"/>
          <w:bCs/>
          <w:sz w:val="12"/>
          <w:szCs w:val="12"/>
        </w:rPr>
        <w:t xml:space="preserve"> </w:t>
      </w:r>
      <w:r w:rsidRPr="00801CD7">
        <w:rPr>
          <w:rFonts w:ascii="Times New Roman" w:eastAsia="Calibri" w:hAnsi="Times New Roman" w:cs="Times New Roman"/>
          <w:bCs/>
          <w:sz w:val="12"/>
          <w:szCs w:val="12"/>
        </w:rPr>
        <w:t>Ленина»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rsidR="006E12BF" w:rsidRPr="006E12BF" w:rsidRDefault="006E12BF" w:rsidP="006E12BF">
      <w:pPr>
        <w:spacing w:after="0"/>
        <w:ind w:firstLine="284"/>
        <w:jc w:val="right"/>
        <w:rPr>
          <w:rFonts w:ascii="Times New Roman" w:eastAsia="Calibri" w:hAnsi="Times New Roman" w:cs="Times New Roman"/>
          <w:bCs/>
          <w:sz w:val="12"/>
          <w:szCs w:val="12"/>
        </w:rPr>
      </w:pPr>
      <w:r w:rsidRPr="006E12BF">
        <w:rPr>
          <w:rFonts w:ascii="Times New Roman" w:eastAsia="Calibri" w:hAnsi="Times New Roman" w:cs="Times New Roman"/>
          <w:bCs/>
          <w:sz w:val="12"/>
          <w:szCs w:val="12"/>
        </w:rPr>
        <w:t>ПРОЕКТ</w:t>
      </w:r>
    </w:p>
    <w:p w:rsidR="006E12BF" w:rsidRPr="006E12BF" w:rsidRDefault="006E12BF" w:rsidP="006E12BF">
      <w:pPr>
        <w:spacing w:after="0"/>
        <w:ind w:firstLine="284"/>
        <w:jc w:val="center"/>
        <w:rPr>
          <w:rFonts w:ascii="Times New Roman" w:eastAsia="Calibri" w:hAnsi="Times New Roman" w:cs="Times New Roman"/>
          <w:bCs/>
          <w:sz w:val="12"/>
          <w:szCs w:val="12"/>
        </w:rPr>
      </w:pPr>
      <w:r w:rsidRPr="006E12BF">
        <w:rPr>
          <w:rFonts w:ascii="Times New Roman" w:eastAsia="Calibri" w:hAnsi="Times New Roman" w:cs="Times New Roman"/>
          <w:bCs/>
          <w:sz w:val="12"/>
          <w:szCs w:val="12"/>
        </w:rPr>
        <w:t>Администрация</w:t>
      </w:r>
    </w:p>
    <w:p w:rsidR="006E12BF" w:rsidRPr="006E12BF" w:rsidRDefault="006E12BF" w:rsidP="006E12BF">
      <w:pPr>
        <w:spacing w:after="0"/>
        <w:ind w:firstLine="284"/>
        <w:jc w:val="center"/>
        <w:rPr>
          <w:rFonts w:ascii="Times New Roman" w:eastAsia="Calibri" w:hAnsi="Times New Roman" w:cs="Times New Roman"/>
          <w:bCs/>
          <w:sz w:val="12"/>
          <w:szCs w:val="12"/>
        </w:rPr>
      </w:pPr>
      <w:r w:rsidRPr="006E12BF">
        <w:rPr>
          <w:rFonts w:ascii="Times New Roman" w:eastAsia="Calibri" w:hAnsi="Times New Roman" w:cs="Times New Roman"/>
          <w:bCs/>
          <w:sz w:val="12"/>
          <w:szCs w:val="12"/>
        </w:rPr>
        <w:t>сельского поселения Сергиевск</w:t>
      </w:r>
    </w:p>
    <w:p w:rsidR="006E12BF" w:rsidRPr="006E12BF" w:rsidRDefault="006E12BF" w:rsidP="006E12BF">
      <w:pPr>
        <w:spacing w:after="0"/>
        <w:ind w:firstLine="284"/>
        <w:jc w:val="center"/>
        <w:rPr>
          <w:rFonts w:ascii="Times New Roman" w:eastAsia="Calibri" w:hAnsi="Times New Roman" w:cs="Times New Roman"/>
          <w:bCs/>
          <w:sz w:val="12"/>
          <w:szCs w:val="12"/>
        </w:rPr>
      </w:pPr>
      <w:r w:rsidRPr="006E12BF">
        <w:rPr>
          <w:rFonts w:ascii="Times New Roman" w:eastAsia="Calibri" w:hAnsi="Times New Roman" w:cs="Times New Roman"/>
          <w:bCs/>
          <w:sz w:val="12"/>
          <w:szCs w:val="12"/>
        </w:rPr>
        <w:t>муниципального района Сергиевский</w:t>
      </w:r>
    </w:p>
    <w:p w:rsidR="006E12BF" w:rsidRPr="006E12BF" w:rsidRDefault="006E12BF" w:rsidP="006E12BF">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6E12BF" w:rsidRPr="006E12BF" w:rsidRDefault="006E12BF" w:rsidP="006E12BF">
      <w:pPr>
        <w:spacing w:after="0"/>
        <w:ind w:firstLine="284"/>
        <w:jc w:val="center"/>
        <w:rPr>
          <w:rFonts w:ascii="Times New Roman" w:eastAsia="Calibri" w:hAnsi="Times New Roman" w:cs="Times New Roman"/>
          <w:bCs/>
          <w:sz w:val="12"/>
          <w:szCs w:val="12"/>
        </w:rPr>
      </w:pPr>
      <w:r w:rsidRPr="006E12BF">
        <w:rPr>
          <w:rFonts w:ascii="Times New Roman" w:eastAsia="Calibri" w:hAnsi="Times New Roman" w:cs="Times New Roman"/>
          <w:bCs/>
          <w:sz w:val="12"/>
          <w:szCs w:val="12"/>
        </w:rPr>
        <w:t>ПОСТАНОВЛЕНИЕ</w:t>
      </w:r>
    </w:p>
    <w:p w:rsidR="006E12BF" w:rsidRPr="006E12BF" w:rsidRDefault="006E12BF" w:rsidP="006E12BF">
      <w:pPr>
        <w:spacing w:after="0"/>
        <w:ind w:firstLine="284"/>
        <w:rPr>
          <w:rFonts w:ascii="Times New Roman" w:eastAsia="Calibri" w:hAnsi="Times New Roman" w:cs="Times New Roman"/>
          <w:bCs/>
          <w:sz w:val="12"/>
          <w:szCs w:val="12"/>
        </w:rPr>
      </w:pPr>
      <w:r w:rsidRPr="006E12BF">
        <w:rPr>
          <w:rFonts w:ascii="Times New Roman" w:eastAsia="Calibri" w:hAnsi="Times New Roman" w:cs="Times New Roman"/>
          <w:bCs/>
          <w:sz w:val="12"/>
          <w:szCs w:val="12"/>
        </w:rPr>
        <w:t>«__» ______ 2020 г.</w:t>
      </w:r>
      <w:r>
        <w:rPr>
          <w:rFonts w:ascii="Times New Roman" w:eastAsia="Calibri" w:hAnsi="Times New Roman" w:cs="Times New Roman"/>
          <w:bCs/>
          <w:sz w:val="12"/>
          <w:szCs w:val="12"/>
        </w:rPr>
        <w:t xml:space="preserve">                                                                                                                                                                                                      </w:t>
      </w:r>
      <w:r w:rsidRPr="006E12BF">
        <w:rPr>
          <w:rFonts w:ascii="Times New Roman" w:eastAsia="Calibri" w:hAnsi="Times New Roman" w:cs="Times New Roman"/>
          <w:bCs/>
          <w:sz w:val="12"/>
          <w:szCs w:val="12"/>
        </w:rPr>
        <w:t>№ __</w:t>
      </w:r>
    </w:p>
    <w:p w:rsidR="006E12BF" w:rsidRPr="006E12BF" w:rsidRDefault="006E12BF" w:rsidP="006E12BF">
      <w:pPr>
        <w:spacing w:after="0"/>
        <w:ind w:firstLine="284"/>
        <w:jc w:val="center"/>
        <w:rPr>
          <w:rFonts w:ascii="Times New Roman" w:eastAsia="Calibri" w:hAnsi="Times New Roman" w:cs="Times New Roman"/>
          <w:bCs/>
          <w:sz w:val="12"/>
          <w:szCs w:val="12"/>
        </w:rPr>
      </w:pPr>
      <w:r w:rsidRPr="006E12BF">
        <w:rPr>
          <w:rFonts w:ascii="Times New Roman" w:eastAsia="Calibri" w:hAnsi="Times New Roman" w:cs="Times New Roman"/>
          <w:bCs/>
          <w:sz w:val="12"/>
          <w:szCs w:val="12"/>
        </w:rPr>
        <w:t>О предоставлении разрешения на</w:t>
      </w:r>
      <w:r>
        <w:rPr>
          <w:rFonts w:ascii="Times New Roman" w:eastAsia="Calibri" w:hAnsi="Times New Roman" w:cs="Times New Roman"/>
          <w:bCs/>
          <w:sz w:val="12"/>
          <w:szCs w:val="12"/>
        </w:rPr>
        <w:t xml:space="preserve"> </w:t>
      </w:r>
      <w:r w:rsidRPr="006E12BF">
        <w:rPr>
          <w:rFonts w:ascii="Times New Roman" w:eastAsia="Calibri" w:hAnsi="Times New Roman" w:cs="Times New Roman"/>
          <w:bCs/>
          <w:sz w:val="12"/>
          <w:szCs w:val="12"/>
        </w:rPr>
        <w:t>откл</w:t>
      </w:r>
      <w:r>
        <w:rPr>
          <w:rFonts w:ascii="Times New Roman" w:eastAsia="Calibri" w:hAnsi="Times New Roman" w:cs="Times New Roman"/>
          <w:bCs/>
          <w:sz w:val="12"/>
          <w:szCs w:val="12"/>
        </w:rPr>
        <w:t xml:space="preserve">онение от предельных параметров  разрешенного строительства, </w:t>
      </w:r>
      <w:r w:rsidRPr="006E12BF">
        <w:rPr>
          <w:rFonts w:ascii="Times New Roman" w:eastAsia="Calibri" w:hAnsi="Times New Roman" w:cs="Times New Roman"/>
          <w:bCs/>
          <w:sz w:val="12"/>
          <w:szCs w:val="12"/>
        </w:rPr>
        <w:t xml:space="preserve"> реко</w:t>
      </w:r>
      <w:r>
        <w:rPr>
          <w:rFonts w:ascii="Times New Roman" w:eastAsia="Calibri" w:hAnsi="Times New Roman" w:cs="Times New Roman"/>
          <w:bCs/>
          <w:sz w:val="12"/>
          <w:szCs w:val="12"/>
        </w:rPr>
        <w:t>нструкции объектов капитального</w:t>
      </w:r>
      <w:r w:rsidRPr="006E12BF">
        <w:rPr>
          <w:rFonts w:ascii="Times New Roman" w:eastAsia="Calibri" w:hAnsi="Times New Roman" w:cs="Times New Roman"/>
          <w:bCs/>
          <w:sz w:val="12"/>
          <w:szCs w:val="12"/>
        </w:rPr>
        <w:t xml:space="preserve"> строи</w:t>
      </w:r>
      <w:r>
        <w:rPr>
          <w:rFonts w:ascii="Times New Roman" w:eastAsia="Calibri" w:hAnsi="Times New Roman" w:cs="Times New Roman"/>
          <w:bCs/>
          <w:sz w:val="12"/>
          <w:szCs w:val="12"/>
        </w:rPr>
        <w:t>тельства для земельного участка</w:t>
      </w:r>
      <w:r w:rsidRPr="006E12BF">
        <w:rPr>
          <w:rFonts w:ascii="Times New Roman" w:eastAsia="Calibri" w:hAnsi="Times New Roman" w:cs="Times New Roman"/>
          <w:bCs/>
          <w:sz w:val="12"/>
          <w:szCs w:val="12"/>
        </w:rPr>
        <w:t xml:space="preserve"> с кадастров</w:t>
      </w:r>
      <w:r>
        <w:rPr>
          <w:rFonts w:ascii="Times New Roman" w:eastAsia="Calibri" w:hAnsi="Times New Roman" w:cs="Times New Roman"/>
          <w:bCs/>
          <w:sz w:val="12"/>
          <w:szCs w:val="12"/>
        </w:rPr>
        <w:t xml:space="preserve">ым номером 63:31:0702002:1326, </w:t>
      </w:r>
      <w:r w:rsidRPr="006E12BF">
        <w:rPr>
          <w:rFonts w:ascii="Times New Roman" w:eastAsia="Calibri" w:hAnsi="Times New Roman" w:cs="Times New Roman"/>
          <w:bCs/>
          <w:sz w:val="12"/>
          <w:szCs w:val="12"/>
        </w:rPr>
        <w:t xml:space="preserve">площадью 396 </w:t>
      </w:r>
      <w:proofErr w:type="spellStart"/>
      <w:r w:rsidRPr="006E12BF">
        <w:rPr>
          <w:rFonts w:ascii="Times New Roman" w:eastAsia="Calibri" w:hAnsi="Times New Roman" w:cs="Times New Roman"/>
          <w:bCs/>
          <w:sz w:val="12"/>
          <w:szCs w:val="12"/>
        </w:rPr>
        <w:t>кв</w:t>
      </w:r>
      <w:r>
        <w:rPr>
          <w:rFonts w:ascii="Times New Roman" w:eastAsia="Calibri" w:hAnsi="Times New Roman" w:cs="Times New Roman"/>
          <w:bCs/>
          <w:sz w:val="12"/>
          <w:szCs w:val="12"/>
        </w:rPr>
        <w:t>.м</w:t>
      </w:r>
      <w:proofErr w:type="spellEnd"/>
      <w:r>
        <w:rPr>
          <w:rFonts w:ascii="Times New Roman" w:eastAsia="Calibri" w:hAnsi="Times New Roman" w:cs="Times New Roman"/>
          <w:bCs/>
          <w:sz w:val="12"/>
          <w:szCs w:val="12"/>
        </w:rPr>
        <w:t xml:space="preserve">., расположенного по адресу: </w:t>
      </w:r>
      <w:proofErr w:type="gramStart"/>
      <w:r w:rsidRPr="006E12BF">
        <w:rPr>
          <w:rFonts w:ascii="Times New Roman" w:eastAsia="Calibri" w:hAnsi="Times New Roman" w:cs="Times New Roman"/>
          <w:bCs/>
          <w:sz w:val="12"/>
          <w:szCs w:val="12"/>
        </w:rPr>
        <w:t>Самарск</w:t>
      </w:r>
      <w:r>
        <w:rPr>
          <w:rFonts w:ascii="Times New Roman" w:eastAsia="Calibri" w:hAnsi="Times New Roman" w:cs="Times New Roman"/>
          <w:bCs/>
          <w:sz w:val="12"/>
          <w:szCs w:val="12"/>
        </w:rPr>
        <w:t xml:space="preserve">ая область, Сергиевский район, </w:t>
      </w:r>
      <w:r w:rsidRPr="006E12BF">
        <w:rPr>
          <w:rFonts w:ascii="Times New Roman" w:eastAsia="Calibri" w:hAnsi="Times New Roman" w:cs="Times New Roman"/>
          <w:bCs/>
          <w:sz w:val="12"/>
          <w:szCs w:val="12"/>
        </w:rPr>
        <w:t>сельское поселение Сергиевск, с. Сергиевск, ул. Ленина</w:t>
      </w:r>
      <w:r>
        <w:rPr>
          <w:rFonts w:ascii="Times New Roman" w:eastAsia="Calibri" w:hAnsi="Times New Roman" w:cs="Times New Roman"/>
          <w:bCs/>
          <w:sz w:val="12"/>
          <w:szCs w:val="12"/>
        </w:rPr>
        <w:t xml:space="preserve"> </w:t>
      </w:r>
      <w:proofErr w:type="gramEnd"/>
    </w:p>
    <w:p w:rsidR="006E12BF" w:rsidRPr="006E12BF" w:rsidRDefault="006E12BF" w:rsidP="006E12BF">
      <w:pPr>
        <w:spacing w:after="0"/>
        <w:ind w:firstLine="284"/>
        <w:jc w:val="both"/>
        <w:rPr>
          <w:rFonts w:ascii="Times New Roman" w:eastAsia="Calibri" w:hAnsi="Times New Roman" w:cs="Times New Roman"/>
          <w:bCs/>
          <w:sz w:val="12"/>
          <w:szCs w:val="12"/>
        </w:rPr>
      </w:pPr>
      <w:r w:rsidRPr="006E12BF">
        <w:rPr>
          <w:rFonts w:ascii="Times New Roman" w:eastAsia="Calibri" w:hAnsi="Times New Roman" w:cs="Times New Roman"/>
          <w:bCs/>
          <w:sz w:val="12"/>
          <w:szCs w:val="12"/>
        </w:rPr>
        <w:lastRenderedPageBreak/>
        <w:t xml:space="preserve">Рассмотрев заявление </w:t>
      </w:r>
      <w:proofErr w:type="spellStart"/>
      <w:r w:rsidRPr="006E12BF">
        <w:rPr>
          <w:rFonts w:ascii="Times New Roman" w:eastAsia="Calibri" w:hAnsi="Times New Roman" w:cs="Times New Roman"/>
          <w:bCs/>
          <w:sz w:val="12"/>
          <w:szCs w:val="12"/>
        </w:rPr>
        <w:t>Ромадановой</w:t>
      </w:r>
      <w:proofErr w:type="spellEnd"/>
      <w:r w:rsidRPr="006E12BF">
        <w:rPr>
          <w:rFonts w:ascii="Times New Roman" w:eastAsia="Calibri" w:hAnsi="Times New Roman" w:cs="Times New Roman"/>
          <w:bCs/>
          <w:sz w:val="12"/>
          <w:szCs w:val="12"/>
        </w:rPr>
        <w:t xml:space="preserve"> Елены Николаевны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Сергиевск муниципального район</w:t>
      </w:r>
      <w:r>
        <w:rPr>
          <w:rFonts w:ascii="Times New Roman" w:eastAsia="Calibri" w:hAnsi="Times New Roman" w:cs="Times New Roman"/>
          <w:bCs/>
          <w:sz w:val="12"/>
          <w:szCs w:val="12"/>
        </w:rPr>
        <w:t>а Сергиевский Самарской области</w:t>
      </w:r>
    </w:p>
    <w:p w:rsidR="006E12BF" w:rsidRPr="006E12BF" w:rsidRDefault="006E12BF" w:rsidP="006E12BF">
      <w:pPr>
        <w:spacing w:after="0"/>
        <w:ind w:firstLine="284"/>
        <w:jc w:val="both"/>
        <w:rPr>
          <w:rFonts w:ascii="Times New Roman" w:eastAsia="Calibri" w:hAnsi="Times New Roman" w:cs="Times New Roman"/>
          <w:bCs/>
          <w:sz w:val="12"/>
          <w:szCs w:val="12"/>
        </w:rPr>
      </w:pPr>
      <w:r w:rsidRPr="006E12BF">
        <w:rPr>
          <w:rFonts w:ascii="Times New Roman" w:eastAsia="Calibri" w:hAnsi="Times New Roman" w:cs="Times New Roman"/>
          <w:bCs/>
          <w:sz w:val="12"/>
          <w:szCs w:val="12"/>
        </w:rPr>
        <w:t>ПОСТАНОВЛЯЕТ:</w:t>
      </w:r>
    </w:p>
    <w:p w:rsidR="006E12BF" w:rsidRPr="006E12BF" w:rsidRDefault="006E12BF" w:rsidP="006E12B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6E12BF">
        <w:rPr>
          <w:rFonts w:ascii="Times New Roman" w:eastAsia="Calibri" w:hAnsi="Times New Roman" w:cs="Times New Roman"/>
          <w:bCs/>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63:31:0702002:1326, площадью 396 </w:t>
      </w:r>
      <w:proofErr w:type="spellStart"/>
      <w:r w:rsidRPr="006E12BF">
        <w:rPr>
          <w:rFonts w:ascii="Times New Roman" w:eastAsia="Calibri" w:hAnsi="Times New Roman" w:cs="Times New Roman"/>
          <w:bCs/>
          <w:sz w:val="12"/>
          <w:szCs w:val="12"/>
        </w:rPr>
        <w:t>кв.м</w:t>
      </w:r>
      <w:proofErr w:type="spellEnd"/>
      <w:r w:rsidRPr="006E12BF">
        <w:rPr>
          <w:rFonts w:ascii="Times New Roman" w:eastAsia="Calibri" w:hAnsi="Times New Roman" w:cs="Times New Roman"/>
          <w:bCs/>
          <w:sz w:val="12"/>
          <w:szCs w:val="12"/>
        </w:rPr>
        <w:t xml:space="preserve">., расположенного по адресу: </w:t>
      </w:r>
      <w:proofErr w:type="gramStart"/>
      <w:r w:rsidRPr="006E12BF">
        <w:rPr>
          <w:rFonts w:ascii="Times New Roman" w:eastAsia="Calibri" w:hAnsi="Times New Roman" w:cs="Times New Roman"/>
          <w:bCs/>
          <w:sz w:val="12"/>
          <w:szCs w:val="12"/>
        </w:rPr>
        <w:t>Самарская область, Сергиевский район, сельское поселение Сергиевск, с. Сергиевск, ул. Ленина.</w:t>
      </w:r>
      <w:proofErr w:type="gramEnd"/>
    </w:p>
    <w:p w:rsidR="006E12BF" w:rsidRPr="006E12BF" w:rsidRDefault="006E12BF" w:rsidP="006E12BF">
      <w:pPr>
        <w:spacing w:after="0"/>
        <w:ind w:firstLine="284"/>
        <w:jc w:val="both"/>
        <w:rPr>
          <w:rFonts w:ascii="Times New Roman" w:eastAsia="Calibri" w:hAnsi="Times New Roman" w:cs="Times New Roman"/>
          <w:bCs/>
          <w:sz w:val="12"/>
          <w:szCs w:val="12"/>
        </w:rPr>
      </w:pPr>
      <w:r w:rsidRPr="006E12BF">
        <w:rPr>
          <w:rFonts w:ascii="Times New Roman" w:eastAsia="Calibri" w:hAnsi="Times New Roman" w:cs="Times New Roman"/>
          <w:bCs/>
          <w:sz w:val="12"/>
          <w:szCs w:val="12"/>
        </w:rPr>
        <w:t xml:space="preserve">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63:31:0702002:1326, площадью 396 </w:t>
      </w:r>
      <w:proofErr w:type="spellStart"/>
      <w:r w:rsidRPr="006E12BF">
        <w:rPr>
          <w:rFonts w:ascii="Times New Roman" w:eastAsia="Calibri" w:hAnsi="Times New Roman" w:cs="Times New Roman"/>
          <w:bCs/>
          <w:sz w:val="12"/>
          <w:szCs w:val="12"/>
        </w:rPr>
        <w:t>кв.м</w:t>
      </w:r>
      <w:proofErr w:type="spellEnd"/>
      <w:r w:rsidRPr="006E12BF">
        <w:rPr>
          <w:rFonts w:ascii="Times New Roman" w:eastAsia="Calibri" w:hAnsi="Times New Roman" w:cs="Times New Roman"/>
          <w:bCs/>
          <w:sz w:val="12"/>
          <w:szCs w:val="12"/>
        </w:rPr>
        <w:t xml:space="preserve">., расположенного по адресу: Самарская область, Сергиевский район, сельское поселение Сергиевск, с. Сергиевск, ул. Ленина, с установлением следующих значений параметров: </w:t>
      </w:r>
    </w:p>
    <w:p w:rsidR="006E12BF" w:rsidRPr="006E12BF" w:rsidRDefault="006E12BF" w:rsidP="006E12BF">
      <w:pPr>
        <w:spacing w:after="0"/>
        <w:ind w:firstLine="284"/>
        <w:jc w:val="both"/>
        <w:rPr>
          <w:rFonts w:ascii="Times New Roman" w:eastAsia="Calibri" w:hAnsi="Times New Roman" w:cs="Times New Roman"/>
          <w:bCs/>
          <w:sz w:val="12"/>
          <w:szCs w:val="12"/>
        </w:rPr>
      </w:pPr>
      <w:r w:rsidRPr="006E12BF">
        <w:rPr>
          <w:rFonts w:ascii="Times New Roman" w:eastAsia="Calibri" w:hAnsi="Times New Roman" w:cs="Times New Roman"/>
          <w:bCs/>
          <w:sz w:val="12"/>
          <w:szCs w:val="12"/>
        </w:rPr>
        <w:t xml:space="preserve">- уменьшение минимального отступа от границы земельного участка до отдельно стоящих зданий, с 3 метров до 1 метра. </w:t>
      </w:r>
    </w:p>
    <w:p w:rsidR="006E12BF" w:rsidRPr="006E12BF" w:rsidRDefault="006E12BF" w:rsidP="006E12B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6E12BF">
        <w:rPr>
          <w:rFonts w:ascii="Times New Roman" w:eastAsia="Calibri" w:hAnsi="Times New Roman" w:cs="Times New Roman"/>
          <w:bCs/>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rsidR="006E12BF" w:rsidRPr="006E12BF" w:rsidRDefault="006E12BF" w:rsidP="006E12BF">
      <w:pPr>
        <w:spacing w:after="0"/>
        <w:ind w:firstLine="284"/>
        <w:jc w:val="both"/>
        <w:rPr>
          <w:rFonts w:ascii="Times New Roman" w:eastAsia="Calibri" w:hAnsi="Times New Roman" w:cs="Times New Roman"/>
          <w:bCs/>
          <w:sz w:val="12"/>
          <w:szCs w:val="12"/>
        </w:rPr>
      </w:pPr>
      <w:r w:rsidRPr="006E12BF">
        <w:rPr>
          <w:rFonts w:ascii="Times New Roman" w:eastAsia="Calibri" w:hAnsi="Times New Roman" w:cs="Times New Roman"/>
          <w:bCs/>
          <w:sz w:val="12"/>
          <w:szCs w:val="12"/>
        </w:rPr>
        <w:t>4.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6E12BF" w:rsidRPr="006E12BF" w:rsidRDefault="006E12BF" w:rsidP="006E12BF">
      <w:pPr>
        <w:spacing w:after="0"/>
        <w:ind w:firstLine="284"/>
        <w:jc w:val="both"/>
        <w:rPr>
          <w:rFonts w:ascii="Times New Roman" w:eastAsia="Calibri" w:hAnsi="Times New Roman" w:cs="Times New Roman"/>
          <w:bCs/>
          <w:sz w:val="12"/>
          <w:szCs w:val="12"/>
        </w:rPr>
      </w:pPr>
      <w:r w:rsidRPr="006E12BF">
        <w:rPr>
          <w:rFonts w:ascii="Times New Roman" w:eastAsia="Calibri" w:hAnsi="Times New Roman" w:cs="Times New Roman"/>
          <w:bCs/>
          <w:sz w:val="12"/>
          <w:szCs w:val="12"/>
        </w:rPr>
        <w:t xml:space="preserve">5. Настоящее Постановление вступает в силу со дня его официального опубликования. </w:t>
      </w:r>
    </w:p>
    <w:p w:rsidR="006E12BF" w:rsidRPr="006E12BF" w:rsidRDefault="006E12BF" w:rsidP="006E12BF">
      <w:pPr>
        <w:spacing w:after="0"/>
        <w:ind w:firstLine="284"/>
        <w:jc w:val="both"/>
        <w:rPr>
          <w:rFonts w:ascii="Times New Roman" w:eastAsia="Calibri" w:hAnsi="Times New Roman" w:cs="Times New Roman"/>
          <w:bCs/>
          <w:sz w:val="12"/>
          <w:szCs w:val="12"/>
        </w:rPr>
      </w:pPr>
      <w:r w:rsidRPr="006E12BF">
        <w:rPr>
          <w:rFonts w:ascii="Times New Roman" w:eastAsia="Calibri" w:hAnsi="Times New Roman" w:cs="Times New Roman"/>
          <w:bCs/>
          <w:sz w:val="12"/>
          <w:szCs w:val="12"/>
        </w:rPr>
        <w:t xml:space="preserve">6. </w:t>
      </w:r>
      <w:proofErr w:type="gramStart"/>
      <w:r w:rsidRPr="006E12BF">
        <w:rPr>
          <w:rFonts w:ascii="Times New Roman" w:eastAsia="Calibri" w:hAnsi="Times New Roman" w:cs="Times New Roman"/>
          <w:bCs/>
          <w:sz w:val="12"/>
          <w:szCs w:val="12"/>
        </w:rPr>
        <w:t>Контроль за</w:t>
      </w:r>
      <w:proofErr w:type="gramEnd"/>
      <w:r w:rsidRPr="006E12BF">
        <w:rPr>
          <w:rFonts w:ascii="Times New Roman" w:eastAsia="Calibri" w:hAnsi="Times New Roman" w:cs="Times New Roman"/>
          <w:bCs/>
          <w:sz w:val="12"/>
          <w:szCs w:val="12"/>
        </w:rPr>
        <w:t xml:space="preserve"> выполнением настоящего По</w:t>
      </w:r>
      <w:r>
        <w:rPr>
          <w:rFonts w:ascii="Times New Roman" w:eastAsia="Calibri" w:hAnsi="Times New Roman" w:cs="Times New Roman"/>
          <w:bCs/>
          <w:sz w:val="12"/>
          <w:szCs w:val="12"/>
        </w:rPr>
        <w:t xml:space="preserve">становления оставляю за собой. </w:t>
      </w:r>
    </w:p>
    <w:p w:rsidR="006E12BF" w:rsidRPr="006E12BF" w:rsidRDefault="006E12BF" w:rsidP="006E12BF">
      <w:pPr>
        <w:spacing w:after="0"/>
        <w:ind w:firstLine="284"/>
        <w:jc w:val="right"/>
        <w:rPr>
          <w:rFonts w:ascii="Times New Roman" w:eastAsia="Calibri" w:hAnsi="Times New Roman" w:cs="Times New Roman"/>
          <w:bCs/>
          <w:sz w:val="12"/>
          <w:szCs w:val="12"/>
        </w:rPr>
      </w:pPr>
      <w:r w:rsidRPr="006E12BF">
        <w:rPr>
          <w:rFonts w:ascii="Times New Roman" w:eastAsia="Calibri" w:hAnsi="Times New Roman" w:cs="Times New Roman"/>
          <w:bCs/>
          <w:sz w:val="12"/>
          <w:szCs w:val="12"/>
        </w:rPr>
        <w:t>Глава   сельского поселения Сергиевск</w:t>
      </w:r>
    </w:p>
    <w:p w:rsidR="006E12BF" w:rsidRDefault="006E12BF" w:rsidP="006E12BF">
      <w:pPr>
        <w:spacing w:after="0"/>
        <w:ind w:firstLine="284"/>
        <w:jc w:val="right"/>
        <w:rPr>
          <w:rFonts w:ascii="Times New Roman" w:eastAsia="Calibri" w:hAnsi="Times New Roman" w:cs="Times New Roman"/>
          <w:bCs/>
          <w:sz w:val="12"/>
          <w:szCs w:val="12"/>
        </w:rPr>
      </w:pPr>
      <w:r w:rsidRPr="006E12BF">
        <w:rPr>
          <w:rFonts w:ascii="Times New Roman" w:eastAsia="Calibri" w:hAnsi="Times New Roman" w:cs="Times New Roman"/>
          <w:bCs/>
          <w:sz w:val="12"/>
          <w:szCs w:val="12"/>
        </w:rPr>
        <w:t xml:space="preserve">муниципального района Сергиевский  </w:t>
      </w:r>
    </w:p>
    <w:p w:rsidR="006E12BF" w:rsidRDefault="006E12BF" w:rsidP="006E12BF">
      <w:pPr>
        <w:spacing w:after="0"/>
        <w:ind w:firstLine="284"/>
        <w:jc w:val="right"/>
        <w:rPr>
          <w:rFonts w:ascii="Times New Roman" w:eastAsia="Calibri" w:hAnsi="Times New Roman" w:cs="Times New Roman"/>
          <w:bCs/>
          <w:sz w:val="12"/>
          <w:szCs w:val="12"/>
        </w:rPr>
      </w:pPr>
      <w:r w:rsidRPr="006E12BF">
        <w:rPr>
          <w:rFonts w:ascii="Times New Roman" w:eastAsia="Calibri" w:hAnsi="Times New Roman" w:cs="Times New Roman"/>
          <w:bCs/>
          <w:sz w:val="12"/>
          <w:szCs w:val="12"/>
        </w:rPr>
        <w:t xml:space="preserve">                                                            </w:t>
      </w:r>
      <w:proofErr w:type="spellStart"/>
      <w:r w:rsidRPr="006E12BF">
        <w:rPr>
          <w:rFonts w:ascii="Times New Roman" w:eastAsia="Calibri" w:hAnsi="Times New Roman" w:cs="Times New Roman"/>
          <w:bCs/>
          <w:sz w:val="12"/>
          <w:szCs w:val="12"/>
        </w:rPr>
        <w:t>М.М.Арчибасов</w:t>
      </w:r>
      <w:proofErr w:type="spellEnd"/>
    </w:p>
    <w:p w:rsidR="00716578" w:rsidRPr="00716578" w:rsidRDefault="00716578" w:rsidP="00716578">
      <w:pPr>
        <w:spacing w:after="0"/>
        <w:ind w:firstLine="284"/>
        <w:jc w:val="center"/>
        <w:rPr>
          <w:rFonts w:ascii="Times New Roman" w:eastAsia="Calibri" w:hAnsi="Times New Roman" w:cs="Times New Roman"/>
          <w:bCs/>
          <w:sz w:val="12"/>
          <w:szCs w:val="12"/>
        </w:rPr>
      </w:pPr>
      <w:r w:rsidRPr="00716578">
        <w:rPr>
          <w:rFonts w:ascii="Times New Roman" w:eastAsia="Calibri" w:hAnsi="Times New Roman" w:cs="Times New Roman"/>
          <w:bCs/>
          <w:sz w:val="12"/>
          <w:szCs w:val="12"/>
        </w:rPr>
        <w:t>Администрация</w:t>
      </w:r>
    </w:p>
    <w:p w:rsidR="00716578" w:rsidRPr="00716578" w:rsidRDefault="00716578" w:rsidP="0071657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716578">
        <w:rPr>
          <w:rFonts w:ascii="Times New Roman" w:eastAsia="Calibri" w:hAnsi="Times New Roman" w:cs="Times New Roman"/>
          <w:bCs/>
          <w:sz w:val="12"/>
          <w:szCs w:val="12"/>
        </w:rPr>
        <w:t>Сергиевск</w:t>
      </w:r>
    </w:p>
    <w:p w:rsidR="00716578" w:rsidRPr="00716578" w:rsidRDefault="00716578" w:rsidP="0071657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716578">
        <w:rPr>
          <w:rFonts w:ascii="Times New Roman" w:eastAsia="Calibri" w:hAnsi="Times New Roman" w:cs="Times New Roman"/>
          <w:bCs/>
          <w:sz w:val="12"/>
          <w:szCs w:val="12"/>
        </w:rPr>
        <w:t>Сергиевский</w:t>
      </w:r>
    </w:p>
    <w:p w:rsidR="00716578" w:rsidRPr="00716578" w:rsidRDefault="00716578" w:rsidP="00716578">
      <w:pPr>
        <w:spacing w:after="0"/>
        <w:ind w:firstLine="284"/>
        <w:jc w:val="center"/>
        <w:rPr>
          <w:rFonts w:ascii="Times New Roman" w:eastAsia="Calibri" w:hAnsi="Times New Roman" w:cs="Times New Roman"/>
          <w:bCs/>
          <w:sz w:val="12"/>
          <w:szCs w:val="12"/>
        </w:rPr>
      </w:pPr>
      <w:r w:rsidRPr="00716578">
        <w:rPr>
          <w:rFonts w:ascii="Times New Roman" w:eastAsia="Calibri" w:hAnsi="Times New Roman" w:cs="Times New Roman"/>
          <w:bCs/>
          <w:sz w:val="12"/>
          <w:szCs w:val="12"/>
        </w:rPr>
        <w:t>Самарской области</w:t>
      </w:r>
    </w:p>
    <w:p w:rsidR="00716578" w:rsidRPr="00716578" w:rsidRDefault="00716578" w:rsidP="00716578">
      <w:pPr>
        <w:spacing w:after="0"/>
        <w:ind w:firstLine="284"/>
        <w:jc w:val="center"/>
        <w:rPr>
          <w:rFonts w:ascii="Times New Roman" w:eastAsia="Calibri" w:hAnsi="Times New Roman" w:cs="Times New Roman"/>
          <w:bCs/>
          <w:sz w:val="12"/>
          <w:szCs w:val="12"/>
        </w:rPr>
      </w:pPr>
      <w:r w:rsidRPr="00716578">
        <w:rPr>
          <w:rFonts w:ascii="Times New Roman" w:eastAsia="Calibri" w:hAnsi="Times New Roman" w:cs="Times New Roman"/>
          <w:bCs/>
          <w:sz w:val="12"/>
          <w:szCs w:val="12"/>
        </w:rPr>
        <w:t>ПОСТАНОВЛЕНИЕ</w:t>
      </w:r>
    </w:p>
    <w:p w:rsidR="00716578" w:rsidRDefault="00716578" w:rsidP="0071657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«21» июля  2020 г.                                                                                                                                                                                                      </w:t>
      </w:r>
      <w:r w:rsidRPr="00716578">
        <w:rPr>
          <w:rFonts w:ascii="Times New Roman" w:eastAsia="Calibri" w:hAnsi="Times New Roman" w:cs="Times New Roman"/>
          <w:bCs/>
          <w:sz w:val="12"/>
          <w:szCs w:val="12"/>
        </w:rPr>
        <w:t>№ 50</w:t>
      </w:r>
    </w:p>
    <w:p w:rsidR="00716578" w:rsidRDefault="00716578" w:rsidP="00716578">
      <w:pPr>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 предоставлении разрешения на </w:t>
      </w:r>
      <w:r w:rsidRPr="00716578">
        <w:rPr>
          <w:rFonts w:ascii="Times New Roman" w:eastAsia="Calibri" w:hAnsi="Times New Roman" w:cs="Times New Roman"/>
          <w:bCs/>
          <w:sz w:val="12"/>
          <w:szCs w:val="12"/>
        </w:rPr>
        <w:t>откл</w:t>
      </w:r>
      <w:r>
        <w:rPr>
          <w:rFonts w:ascii="Times New Roman" w:eastAsia="Calibri" w:hAnsi="Times New Roman" w:cs="Times New Roman"/>
          <w:bCs/>
          <w:sz w:val="12"/>
          <w:szCs w:val="12"/>
        </w:rPr>
        <w:t>онение от предельных параметров разрешенного строительства,</w:t>
      </w:r>
      <w:r w:rsidRPr="00716578">
        <w:rPr>
          <w:rFonts w:ascii="Times New Roman" w:eastAsia="Calibri" w:hAnsi="Times New Roman" w:cs="Times New Roman"/>
          <w:bCs/>
          <w:sz w:val="12"/>
          <w:szCs w:val="12"/>
        </w:rPr>
        <w:t xml:space="preserve"> реко</w:t>
      </w:r>
      <w:r>
        <w:rPr>
          <w:rFonts w:ascii="Times New Roman" w:eastAsia="Calibri" w:hAnsi="Times New Roman" w:cs="Times New Roman"/>
          <w:bCs/>
          <w:sz w:val="12"/>
          <w:szCs w:val="12"/>
        </w:rPr>
        <w:t>нструкции объектов капитального</w:t>
      </w:r>
      <w:r w:rsidRPr="00716578">
        <w:rPr>
          <w:rFonts w:ascii="Times New Roman" w:eastAsia="Calibri" w:hAnsi="Times New Roman" w:cs="Times New Roman"/>
          <w:bCs/>
          <w:sz w:val="12"/>
          <w:szCs w:val="12"/>
        </w:rPr>
        <w:t xml:space="preserve"> строи</w:t>
      </w:r>
      <w:r>
        <w:rPr>
          <w:rFonts w:ascii="Times New Roman" w:eastAsia="Calibri" w:hAnsi="Times New Roman" w:cs="Times New Roman"/>
          <w:bCs/>
          <w:sz w:val="12"/>
          <w:szCs w:val="12"/>
        </w:rPr>
        <w:t xml:space="preserve">тельства для земельного участка </w:t>
      </w:r>
      <w:r w:rsidRPr="00716578">
        <w:rPr>
          <w:rFonts w:ascii="Times New Roman" w:eastAsia="Calibri" w:hAnsi="Times New Roman" w:cs="Times New Roman"/>
          <w:bCs/>
          <w:sz w:val="12"/>
          <w:szCs w:val="12"/>
        </w:rPr>
        <w:t>с кадастро</w:t>
      </w:r>
      <w:r>
        <w:rPr>
          <w:rFonts w:ascii="Times New Roman" w:eastAsia="Calibri" w:hAnsi="Times New Roman" w:cs="Times New Roman"/>
          <w:bCs/>
          <w:sz w:val="12"/>
          <w:szCs w:val="12"/>
        </w:rPr>
        <w:t xml:space="preserve">вым номером 63:31:0702031:319, </w:t>
      </w:r>
      <w:r w:rsidRPr="00716578">
        <w:rPr>
          <w:rFonts w:ascii="Times New Roman" w:eastAsia="Calibri" w:hAnsi="Times New Roman" w:cs="Times New Roman"/>
          <w:bCs/>
          <w:sz w:val="12"/>
          <w:szCs w:val="12"/>
        </w:rPr>
        <w:t>площадью 664,</w:t>
      </w:r>
      <w:r>
        <w:rPr>
          <w:rFonts w:ascii="Times New Roman" w:eastAsia="Calibri" w:hAnsi="Times New Roman" w:cs="Times New Roman"/>
          <w:bCs/>
          <w:sz w:val="12"/>
          <w:szCs w:val="12"/>
        </w:rPr>
        <w:t xml:space="preserve">00 </w:t>
      </w:r>
      <w:proofErr w:type="spellStart"/>
      <w:r>
        <w:rPr>
          <w:rFonts w:ascii="Times New Roman" w:eastAsia="Calibri" w:hAnsi="Times New Roman" w:cs="Times New Roman"/>
          <w:bCs/>
          <w:sz w:val="12"/>
          <w:szCs w:val="12"/>
        </w:rPr>
        <w:t>кв.м</w:t>
      </w:r>
      <w:proofErr w:type="spellEnd"/>
      <w:r>
        <w:rPr>
          <w:rFonts w:ascii="Times New Roman" w:eastAsia="Calibri" w:hAnsi="Times New Roman" w:cs="Times New Roman"/>
          <w:bCs/>
          <w:sz w:val="12"/>
          <w:szCs w:val="12"/>
        </w:rPr>
        <w:t xml:space="preserve">., расположенного </w:t>
      </w:r>
      <w:r w:rsidRPr="00716578">
        <w:rPr>
          <w:rFonts w:ascii="Times New Roman" w:eastAsia="Calibri" w:hAnsi="Times New Roman" w:cs="Times New Roman"/>
          <w:bCs/>
          <w:sz w:val="12"/>
          <w:szCs w:val="12"/>
        </w:rPr>
        <w:t xml:space="preserve">по адресу: </w:t>
      </w:r>
      <w:proofErr w:type="gramStart"/>
      <w:r w:rsidRPr="00716578">
        <w:rPr>
          <w:rFonts w:ascii="Times New Roman" w:eastAsia="Calibri" w:hAnsi="Times New Roman" w:cs="Times New Roman"/>
          <w:bCs/>
          <w:sz w:val="12"/>
          <w:szCs w:val="12"/>
        </w:rPr>
        <w:t>Р</w:t>
      </w:r>
      <w:r>
        <w:rPr>
          <w:rFonts w:ascii="Times New Roman" w:eastAsia="Calibri" w:hAnsi="Times New Roman" w:cs="Times New Roman"/>
          <w:bCs/>
          <w:sz w:val="12"/>
          <w:szCs w:val="12"/>
        </w:rPr>
        <w:t xml:space="preserve">оссийская Федерация, Самарская </w:t>
      </w:r>
      <w:r w:rsidRPr="00716578">
        <w:rPr>
          <w:rFonts w:ascii="Times New Roman" w:eastAsia="Calibri" w:hAnsi="Times New Roman" w:cs="Times New Roman"/>
          <w:bCs/>
          <w:sz w:val="12"/>
          <w:szCs w:val="12"/>
        </w:rPr>
        <w:t>область,  м</w:t>
      </w:r>
      <w:r>
        <w:rPr>
          <w:rFonts w:ascii="Times New Roman" w:eastAsia="Calibri" w:hAnsi="Times New Roman" w:cs="Times New Roman"/>
          <w:bCs/>
          <w:sz w:val="12"/>
          <w:szCs w:val="12"/>
        </w:rPr>
        <w:t>униципальный район Сергиевский,</w:t>
      </w:r>
      <w:r w:rsidRPr="00716578">
        <w:rPr>
          <w:rFonts w:ascii="Times New Roman" w:eastAsia="Calibri" w:hAnsi="Times New Roman" w:cs="Times New Roman"/>
          <w:bCs/>
          <w:sz w:val="12"/>
          <w:szCs w:val="12"/>
        </w:rPr>
        <w:t xml:space="preserve"> сельское пос</w:t>
      </w:r>
      <w:r>
        <w:rPr>
          <w:rFonts w:ascii="Times New Roman" w:eastAsia="Calibri" w:hAnsi="Times New Roman" w:cs="Times New Roman"/>
          <w:bCs/>
          <w:sz w:val="12"/>
          <w:szCs w:val="12"/>
        </w:rPr>
        <w:t xml:space="preserve">еление Сергиевск, с. Сергиевск, </w:t>
      </w:r>
      <w:r w:rsidRPr="00716578">
        <w:rPr>
          <w:rFonts w:ascii="Times New Roman" w:eastAsia="Calibri" w:hAnsi="Times New Roman" w:cs="Times New Roman"/>
          <w:bCs/>
          <w:sz w:val="12"/>
          <w:szCs w:val="12"/>
        </w:rPr>
        <w:t>ул.</w:t>
      </w:r>
      <w:r>
        <w:rPr>
          <w:rFonts w:ascii="Times New Roman" w:eastAsia="Calibri" w:hAnsi="Times New Roman" w:cs="Times New Roman"/>
          <w:bCs/>
          <w:sz w:val="12"/>
          <w:szCs w:val="12"/>
        </w:rPr>
        <w:t xml:space="preserve"> </w:t>
      </w:r>
      <w:r w:rsidRPr="00716578">
        <w:rPr>
          <w:rFonts w:ascii="Times New Roman" w:eastAsia="Calibri" w:hAnsi="Times New Roman" w:cs="Times New Roman"/>
          <w:bCs/>
          <w:sz w:val="12"/>
          <w:szCs w:val="12"/>
        </w:rPr>
        <w:t>Советская, д.6-В</w:t>
      </w:r>
      <w:proofErr w:type="gramEnd"/>
    </w:p>
    <w:p w:rsidR="00716578" w:rsidRPr="00716578" w:rsidRDefault="00716578" w:rsidP="00716578">
      <w:pPr>
        <w:spacing w:after="0" w:line="240" w:lineRule="auto"/>
        <w:ind w:firstLine="284"/>
        <w:jc w:val="both"/>
        <w:rPr>
          <w:rFonts w:ascii="Times New Roman" w:eastAsia="Calibri" w:hAnsi="Times New Roman" w:cs="Times New Roman"/>
          <w:bCs/>
          <w:sz w:val="12"/>
          <w:szCs w:val="12"/>
        </w:rPr>
      </w:pPr>
      <w:r w:rsidRPr="00716578">
        <w:rPr>
          <w:rFonts w:ascii="Times New Roman" w:eastAsia="Calibri" w:hAnsi="Times New Roman" w:cs="Times New Roman"/>
          <w:bCs/>
          <w:sz w:val="12"/>
          <w:szCs w:val="12"/>
        </w:rPr>
        <w:t>Рассмотрев заявление Гаврилова Геннадия Николаевича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Сергиевск муниципального район</w:t>
      </w:r>
      <w:r>
        <w:rPr>
          <w:rFonts w:ascii="Times New Roman" w:eastAsia="Calibri" w:hAnsi="Times New Roman" w:cs="Times New Roman"/>
          <w:bCs/>
          <w:sz w:val="12"/>
          <w:szCs w:val="12"/>
        </w:rPr>
        <w:t>а Сергиевский Самарской области</w:t>
      </w:r>
    </w:p>
    <w:p w:rsidR="00716578" w:rsidRPr="00716578" w:rsidRDefault="00716578" w:rsidP="00716578">
      <w:pPr>
        <w:spacing w:after="0" w:line="240" w:lineRule="auto"/>
        <w:ind w:firstLine="284"/>
        <w:jc w:val="both"/>
        <w:rPr>
          <w:rFonts w:ascii="Times New Roman" w:eastAsia="Calibri" w:hAnsi="Times New Roman" w:cs="Times New Roman"/>
          <w:bCs/>
          <w:sz w:val="12"/>
          <w:szCs w:val="12"/>
        </w:rPr>
      </w:pPr>
      <w:r w:rsidRPr="00716578">
        <w:rPr>
          <w:rFonts w:ascii="Times New Roman" w:eastAsia="Calibri" w:hAnsi="Times New Roman" w:cs="Times New Roman"/>
          <w:bCs/>
          <w:sz w:val="12"/>
          <w:szCs w:val="12"/>
        </w:rPr>
        <w:t>ПОСТАНОВЛЯЕТ:</w:t>
      </w:r>
    </w:p>
    <w:p w:rsidR="00716578" w:rsidRPr="00716578" w:rsidRDefault="00716578" w:rsidP="00716578">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716578">
        <w:rPr>
          <w:rFonts w:ascii="Times New Roman" w:eastAsia="Calibri" w:hAnsi="Times New Roman" w:cs="Times New Roman"/>
          <w:bCs/>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63:31:0702031:319, площадью 664,00 </w:t>
      </w:r>
      <w:proofErr w:type="spellStart"/>
      <w:r w:rsidRPr="00716578">
        <w:rPr>
          <w:rFonts w:ascii="Times New Roman" w:eastAsia="Calibri" w:hAnsi="Times New Roman" w:cs="Times New Roman"/>
          <w:bCs/>
          <w:sz w:val="12"/>
          <w:szCs w:val="12"/>
        </w:rPr>
        <w:t>кв.м</w:t>
      </w:r>
      <w:proofErr w:type="spellEnd"/>
      <w:r w:rsidRPr="00716578">
        <w:rPr>
          <w:rFonts w:ascii="Times New Roman" w:eastAsia="Calibri" w:hAnsi="Times New Roman" w:cs="Times New Roman"/>
          <w:bCs/>
          <w:sz w:val="12"/>
          <w:szCs w:val="12"/>
        </w:rPr>
        <w:t xml:space="preserve">., расположенного по адресу: </w:t>
      </w:r>
      <w:proofErr w:type="gramStart"/>
      <w:r w:rsidRPr="00716578">
        <w:rPr>
          <w:rFonts w:ascii="Times New Roman" w:eastAsia="Calibri" w:hAnsi="Times New Roman" w:cs="Times New Roman"/>
          <w:bCs/>
          <w:sz w:val="12"/>
          <w:szCs w:val="12"/>
        </w:rPr>
        <w:t>Российская Федерация, Самарская область,  муниципальный район Сергиевский, сельское поселение Сергиевск,  с.</w:t>
      </w:r>
      <w:r>
        <w:rPr>
          <w:rFonts w:ascii="Times New Roman" w:eastAsia="Calibri" w:hAnsi="Times New Roman" w:cs="Times New Roman"/>
          <w:bCs/>
          <w:sz w:val="12"/>
          <w:szCs w:val="12"/>
        </w:rPr>
        <w:t xml:space="preserve"> </w:t>
      </w:r>
      <w:r w:rsidRPr="00716578">
        <w:rPr>
          <w:rFonts w:ascii="Times New Roman" w:eastAsia="Calibri" w:hAnsi="Times New Roman" w:cs="Times New Roman"/>
          <w:bCs/>
          <w:sz w:val="12"/>
          <w:szCs w:val="12"/>
        </w:rPr>
        <w:t>Сергиевск, ул.</w:t>
      </w:r>
      <w:r>
        <w:rPr>
          <w:rFonts w:ascii="Times New Roman" w:eastAsia="Calibri" w:hAnsi="Times New Roman" w:cs="Times New Roman"/>
          <w:bCs/>
          <w:sz w:val="12"/>
          <w:szCs w:val="12"/>
        </w:rPr>
        <w:t xml:space="preserve"> </w:t>
      </w:r>
      <w:r w:rsidRPr="00716578">
        <w:rPr>
          <w:rFonts w:ascii="Times New Roman" w:eastAsia="Calibri" w:hAnsi="Times New Roman" w:cs="Times New Roman"/>
          <w:bCs/>
          <w:sz w:val="12"/>
          <w:szCs w:val="12"/>
        </w:rPr>
        <w:t>Советская, д.6-В.</w:t>
      </w:r>
      <w:proofErr w:type="gramEnd"/>
    </w:p>
    <w:p w:rsidR="00716578" w:rsidRPr="00716578" w:rsidRDefault="00716578" w:rsidP="00716578">
      <w:pPr>
        <w:spacing w:after="0" w:line="240" w:lineRule="auto"/>
        <w:ind w:firstLine="284"/>
        <w:jc w:val="both"/>
        <w:rPr>
          <w:rFonts w:ascii="Times New Roman" w:eastAsia="Calibri" w:hAnsi="Times New Roman" w:cs="Times New Roman"/>
          <w:bCs/>
          <w:sz w:val="12"/>
          <w:szCs w:val="12"/>
        </w:rPr>
      </w:pPr>
      <w:r w:rsidRPr="00716578">
        <w:rPr>
          <w:rFonts w:ascii="Times New Roman" w:eastAsia="Calibri" w:hAnsi="Times New Roman" w:cs="Times New Roman"/>
          <w:bCs/>
          <w:sz w:val="12"/>
          <w:szCs w:val="12"/>
        </w:rPr>
        <w:t xml:space="preserve">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63:31:0702031:319, площадью 664,00 </w:t>
      </w:r>
      <w:proofErr w:type="spellStart"/>
      <w:r w:rsidRPr="00716578">
        <w:rPr>
          <w:rFonts w:ascii="Times New Roman" w:eastAsia="Calibri" w:hAnsi="Times New Roman" w:cs="Times New Roman"/>
          <w:bCs/>
          <w:sz w:val="12"/>
          <w:szCs w:val="12"/>
        </w:rPr>
        <w:t>кв.м</w:t>
      </w:r>
      <w:proofErr w:type="spellEnd"/>
      <w:r w:rsidRPr="00716578">
        <w:rPr>
          <w:rFonts w:ascii="Times New Roman" w:eastAsia="Calibri" w:hAnsi="Times New Roman" w:cs="Times New Roman"/>
          <w:bCs/>
          <w:sz w:val="12"/>
          <w:szCs w:val="12"/>
        </w:rPr>
        <w:t xml:space="preserve">., расположенного по адресу: </w:t>
      </w:r>
      <w:proofErr w:type="gramStart"/>
      <w:r w:rsidRPr="00716578">
        <w:rPr>
          <w:rFonts w:ascii="Times New Roman" w:eastAsia="Calibri" w:hAnsi="Times New Roman" w:cs="Times New Roman"/>
          <w:bCs/>
          <w:sz w:val="12"/>
          <w:szCs w:val="12"/>
        </w:rPr>
        <w:t>Российская Федерация, Самарская область,  муниципальный район Сергиевский, сельское поселение Сергиевск,  с.</w:t>
      </w:r>
      <w:r>
        <w:rPr>
          <w:rFonts w:ascii="Times New Roman" w:eastAsia="Calibri" w:hAnsi="Times New Roman" w:cs="Times New Roman"/>
          <w:bCs/>
          <w:sz w:val="12"/>
          <w:szCs w:val="12"/>
        </w:rPr>
        <w:t xml:space="preserve"> </w:t>
      </w:r>
      <w:r w:rsidRPr="00716578">
        <w:rPr>
          <w:rFonts w:ascii="Times New Roman" w:eastAsia="Calibri" w:hAnsi="Times New Roman" w:cs="Times New Roman"/>
          <w:bCs/>
          <w:sz w:val="12"/>
          <w:szCs w:val="12"/>
        </w:rPr>
        <w:t>Сергиевск, ул.</w:t>
      </w:r>
      <w:r>
        <w:rPr>
          <w:rFonts w:ascii="Times New Roman" w:eastAsia="Calibri" w:hAnsi="Times New Roman" w:cs="Times New Roman"/>
          <w:bCs/>
          <w:sz w:val="12"/>
          <w:szCs w:val="12"/>
        </w:rPr>
        <w:t xml:space="preserve"> </w:t>
      </w:r>
      <w:r w:rsidRPr="00716578">
        <w:rPr>
          <w:rFonts w:ascii="Times New Roman" w:eastAsia="Calibri" w:hAnsi="Times New Roman" w:cs="Times New Roman"/>
          <w:bCs/>
          <w:sz w:val="12"/>
          <w:szCs w:val="12"/>
        </w:rPr>
        <w:t xml:space="preserve">Советская, д.6-В, с установлением следующих значений параметров: </w:t>
      </w:r>
      <w:proofErr w:type="gramEnd"/>
    </w:p>
    <w:p w:rsidR="00716578" w:rsidRPr="00716578" w:rsidRDefault="00716578" w:rsidP="00716578">
      <w:pPr>
        <w:spacing w:after="0" w:line="240" w:lineRule="auto"/>
        <w:ind w:firstLine="284"/>
        <w:jc w:val="both"/>
        <w:rPr>
          <w:rFonts w:ascii="Times New Roman" w:eastAsia="Calibri" w:hAnsi="Times New Roman" w:cs="Times New Roman"/>
          <w:bCs/>
          <w:sz w:val="12"/>
          <w:szCs w:val="12"/>
        </w:rPr>
      </w:pPr>
      <w:r w:rsidRPr="00716578">
        <w:rPr>
          <w:rFonts w:ascii="Times New Roman" w:eastAsia="Calibri" w:hAnsi="Times New Roman" w:cs="Times New Roman"/>
          <w:bCs/>
          <w:sz w:val="12"/>
          <w:szCs w:val="12"/>
        </w:rPr>
        <w:t>- уменьшение минимального отступа от границы земельного участка до строений и сооружений, с 1 метра до 0 метров;</w:t>
      </w:r>
    </w:p>
    <w:p w:rsidR="00716578" w:rsidRPr="00716578" w:rsidRDefault="00716578" w:rsidP="00716578">
      <w:pPr>
        <w:spacing w:after="0" w:line="240" w:lineRule="auto"/>
        <w:ind w:firstLine="284"/>
        <w:jc w:val="both"/>
        <w:rPr>
          <w:rFonts w:ascii="Times New Roman" w:eastAsia="Calibri" w:hAnsi="Times New Roman" w:cs="Times New Roman"/>
          <w:bCs/>
          <w:sz w:val="12"/>
          <w:szCs w:val="12"/>
        </w:rPr>
      </w:pPr>
      <w:r w:rsidRPr="00716578">
        <w:rPr>
          <w:rFonts w:ascii="Times New Roman" w:eastAsia="Calibri" w:hAnsi="Times New Roman" w:cs="Times New Roman"/>
          <w:bCs/>
          <w:sz w:val="12"/>
          <w:szCs w:val="12"/>
        </w:rPr>
        <w:t xml:space="preserve">- уменьшение минимального отступа от границ земельных участков до отдельно стоящих зданий, с 3 метров до 0 метров. </w:t>
      </w:r>
    </w:p>
    <w:p w:rsidR="00716578" w:rsidRPr="00716578" w:rsidRDefault="00716578" w:rsidP="00716578">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716578">
        <w:rPr>
          <w:rFonts w:ascii="Times New Roman" w:eastAsia="Calibri" w:hAnsi="Times New Roman" w:cs="Times New Roman"/>
          <w:bCs/>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rsidR="00716578" w:rsidRPr="00716578" w:rsidRDefault="00716578" w:rsidP="00716578">
      <w:pPr>
        <w:spacing w:after="0" w:line="240" w:lineRule="auto"/>
        <w:ind w:firstLine="284"/>
        <w:jc w:val="both"/>
        <w:rPr>
          <w:rFonts w:ascii="Times New Roman" w:eastAsia="Calibri" w:hAnsi="Times New Roman" w:cs="Times New Roman"/>
          <w:bCs/>
          <w:sz w:val="12"/>
          <w:szCs w:val="12"/>
        </w:rPr>
      </w:pPr>
      <w:r w:rsidRPr="00716578">
        <w:rPr>
          <w:rFonts w:ascii="Times New Roman" w:eastAsia="Calibri" w:hAnsi="Times New Roman" w:cs="Times New Roman"/>
          <w:bCs/>
          <w:sz w:val="12"/>
          <w:szCs w:val="12"/>
        </w:rPr>
        <w:t>4.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716578" w:rsidRPr="00716578" w:rsidRDefault="00716578" w:rsidP="00716578">
      <w:pPr>
        <w:spacing w:after="0" w:line="240" w:lineRule="auto"/>
        <w:ind w:firstLine="284"/>
        <w:jc w:val="both"/>
        <w:rPr>
          <w:rFonts w:ascii="Times New Roman" w:eastAsia="Calibri" w:hAnsi="Times New Roman" w:cs="Times New Roman"/>
          <w:bCs/>
          <w:sz w:val="12"/>
          <w:szCs w:val="12"/>
        </w:rPr>
      </w:pPr>
      <w:r w:rsidRPr="00716578">
        <w:rPr>
          <w:rFonts w:ascii="Times New Roman" w:eastAsia="Calibri" w:hAnsi="Times New Roman" w:cs="Times New Roman"/>
          <w:bCs/>
          <w:sz w:val="12"/>
          <w:szCs w:val="12"/>
        </w:rPr>
        <w:t xml:space="preserve">5. Настоящее Постановление вступает в силу со дня его официального опубликования. </w:t>
      </w:r>
    </w:p>
    <w:p w:rsidR="00716578" w:rsidRPr="00716578" w:rsidRDefault="00716578" w:rsidP="00716578">
      <w:pPr>
        <w:spacing w:after="0" w:line="240" w:lineRule="auto"/>
        <w:ind w:firstLine="284"/>
        <w:jc w:val="both"/>
        <w:rPr>
          <w:rFonts w:ascii="Times New Roman" w:eastAsia="Calibri" w:hAnsi="Times New Roman" w:cs="Times New Roman"/>
          <w:bCs/>
          <w:sz w:val="12"/>
          <w:szCs w:val="12"/>
        </w:rPr>
      </w:pPr>
      <w:r w:rsidRPr="00716578">
        <w:rPr>
          <w:rFonts w:ascii="Times New Roman" w:eastAsia="Calibri" w:hAnsi="Times New Roman" w:cs="Times New Roman"/>
          <w:bCs/>
          <w:sz w:val="12"/>
          <w:szCs w:val="12"/>
        </w:rPr>
        <w:t xml:space="preserve">6. </w:t>
      </w:r>
      <w:proofErr w:type="gramStart"/>
      <w:r w:rsidRPr="00716578">
        <w:rPr>
          <w:rFonts w:ascii="Times New Roman" w:eastAsia="Calibri" w:hAnsi="Times New Roman" w:cs="Times New Roman"/>
          <w:bCs/>
          <w:sz w:val="12"/>
          <w:szCs w:val="12"/>
        </w:rPr>
        <w:t>Контроль за</w:t>
      </w:r>
      <w:proofErr w:type="gramEnd"/>
      <w:r w:rsidRPr="00716578">
        <w:rPr>
          <w:rFonts w:ascii="Times New Roman" w:eastAsia="Calibri" w:hAnsi="Times New Roman" w:cs="Times New Roman"/>
          <w:bCs/>
          <w:sz w:val="12"/>
          <w:szCs w:val="12"/>
        </w:rPr>
        <w:t xml:space="preserve"> выполнением настоящего Постановления оставляю за собой. </w:t>
      </w:r>
    </w:p>
    <w:p w:rsidR="00716578" w:rsidRPr="00716578" w:rsidRDefault="00716578" w:rsidP="00716578">
      <w:pPr>
        <w:spacing w:after="0"/>
        <w:ind w:firstLine="284"/>
        <w:jc w:val="right"/>
        <w:rPr>
          <w:rFonts w:ascii="Times New Roman" w:eastAsia="Calibri" w:hAnsi="Times New Roman" w:cs="Times New Roman"/>
          <w:bCs/>
          <w:sz w:val="12"/>
          <w:szCs w:val="12"/>
        </w:rPr>
      </w:pPr>
      <w:r w:rsidRPr="00716578">
        <w:rPr>
          <w:rFonts w:ascii="Times New Roman" w:eastAsia="Calibri" w:hAnsi="Times New Roman" w:cs="Times New Roman"/>
          <w:bCs/>
          <w:sz w:val="12"/>
          <w:szCs w:val="12"/>
        </w:rPr>
        <w:t>Глава   сельского поселения Сергиевск</w:t>
      </w:r>
    </w:p>
    <w:p w:rsidR="00716578" w:rsidRDefault="00716578" w:rsidP="00716578">
      <w:pPr>
        <w:spacing w:after="0"/>
        <w:ind w:firstLine="284"/>
        <w:jc w:val="right"/>
        <w:rPr>
          <w:rFonts w:ascii="Times New Roman" w:eastAsia="Calibri" w:hAnsi="Times New Roman" w:cs="Times New Roman"/>
          <w:bCs/>
          <w:sz w:val="12"/>
          <w:szCs w:val="12"/>
        </w:rPr>
      </w:pPr>
      <w:r w:rsidRPr="00716578">
        <w:rPr>
          <w:rFonts w:ascii="Times New Roman" w:eastAsia="Calibri" w:hAnsi="Times New Roman" w:cs="Times New Roman"/>
          <w:bCs/>
          <w:sz w:val="12"/>
          <w:szCs w:val="12"/>
        </w:rPr>
        <w:t xml:space="preserve">муниципального района Сергиевский     </w:t>
      </w:r>
    </w:p>
    <w:p w:rsidR="00716578" w:rsidRDefault="00716578" w:rsidP="00716578">
      <w:pPr>
        <w:spacing w:after="0"/>
        <w:ind w:firstLine="284"/>
        <w:jc w:val="right"/>
        <w:rPr>
          <w:rFonts w:ascii="Times New Roman" w:eastAsia="Calibri" w:hAnsi="Times New Roman" w:cs="Times New Roman"/>
          <w:bCs/>
          <w:sz w:val="12"/>
          <w:szCs w:val="12"/>
        </w:rPr>
      </w:pPr>
      <w:r w:rsidRPr="00716578">
        <w:rPr>
          <w:rFonts w:ascii="Times New Roman" w:eastAsia="Calibri" w:hAnsi="Times New Roman" w:cs="Times New Roman"/>
          <w:bCs/>
          <w:sz w:val="12"/>
          <w:szCs w:val="12"/>
        </w:rPr>
        <w:t xml:space="preserve">                                                          </w:t>
      </w:r>
      <w:proofErr w:type="spellStart"/>
      <w:r w:rsidRPr="00716578">
        <w:rPr>
          <w:rFonts w:ascii="Times New Roman" w:eastAsia="Calibri" w:hAnsi="Times New Roman" w:cs="Times New Roman"/>
          <w:bCs/>
          <w:sz w:val="12"/>
          <w:szCs w:val="12"/>
        </w:rPr>
        <w:t>М.М.Арчибасов</w:t>
      </w:r>
      <w:proofErr w:type="spellEnd"/>
    </w:p>
    <w:p w:rsidR="002B117E" w:rsidRPr="002B117E" w:rsidRDefault="002B117E" w:rsidP="002B117E">
      <w:pPr>
        <w:spacing w:after="0"/>
        <w:ind w:firstLine="284"/>
        <w:jc w:val="center"/>
        <w:rPr>
          <w:rFonts w:ascii="Times New Roman" w:eastAsia="Calibri" w:hAnsi="Times New Roman" w:cs="Times New Roman"/>
          <w:bCs/>
          <w:sz w:val="12"/>
          <w:szCs w:val="12"/>
        </w:rPr>
      </w:pPr>
      <w:r w:rsidRPr="002B117E">
        <w:rPr>
          <w:rFonts w:ascii="Times New Roman" w:eastAsia="Calibri" w:hAnsi="Times New Roman" w:cs="Times New Roman"/>
          <w:bCs/>
          <w:sz w:val="12"/>
          <w:szCs w:val="12"/>
        </w:rPr>
        <w:t>ГЛАВА</w:t>
      </w:r>
    </w:p>
    <w:p w:rsidR="002B117E" w:rsidRPr="002B117E" w:rsidRDefault="002B117E" w:rsidP="002B117E">
      <w:pPr>
        <w:spacing w:after="0"/>
        <w:ind w:firstLine="284"/>
        <w:jc w:val="center"/>
        <w:rPr>
          <w:rFonts w:ascii="Times New Roman" w:eastAsia="Calibri" w:hAnsi="Times New Roman" w:cs="Times New Roman"/>
          <w:bCs/>
          <w:sz w:val="12"/>
          <w:szCs w:val="12"/>
        </w:rPr>
      </w:pPr>
      <w:r w:rsidRPr="002B117E">
        <w:rPr>
          <w:rFonts w:ascii="Times New Roman" w:eastAsia="Calibri" w:hAnsi="Times New Roman" w:cs="Times New Roman"/>
          <w:bCs/>
          <w:sz w:val="12"/>
          <w:szCs w:val="12"/>
        </w:rPr>
        <w:t>ГОРОДСКОГО ПОСЕЛЕНИЯ СУХОДОЛ</w:t>
      </w:r>
    </w:p>
    <w:p w:rsidR="002B117E" w:rsidRPr="002B117E" w:rsidRDefault="002B117E" w:rsidP="002B117E">
      <w:pPr>
        <w:spacing w:after="0"/>
        <w:ind w:firstLine="284"/>
        <w:jc w:val="center"/>
        <w:rPr>
          <w:rFonts w:ascii="Times New Roman" w:eastAsia="Calibri" w:hAnsi="Times New Roman" w:cs="Times New Roman"/>
          <w:bCs/>
          <w:sz w:val="12"/>
          <w:szCs w:val="12"/>
        </w:rPr>
      </w:pPr>
      <w:r w:rsidRPr="002B117E">
        <w:rPr>
          <w:rFonts w:ascii="Times New Roman" w:eastAsia="Calibri" w:hAnsi="Times New Roman" w:cs="Times New Roman"/>
          <w:bCs/>
          <w:sz w:val="12"/>
          <w:szCs w:val="12"/>
        </w:rPr>
        <w:t>МУНИЦИПАЛЬНОГО РАЙОНА СЕРГИЕВСКИЙ</w:t>
      </w:r>
    </w:p>
    <w:p w:rsidR="002B117E" w:rsidRPr="002B117E" w:rsidRDefault="002B117E" w:rsidP="002B117E">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2B117E" w:rsidRPr="002B117E" w:rsidRDefault="002B117E" w:rsidP="002B117E">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2B117E" w:rsidRPr="002B117E" w:rsidRDefault="002B117E" w:rsidP="002B117E">
      <w:pPr>
        <w:spacing w:after="0"/>
        <w:ind w:firstLine="284"/>
        <w:rPr>
          <w:rFonts w:ascii="Times New Roman" w:eastAsia="Calibri" w:hAnsi="Times New Roman" w:cs="Times New Roman"/>
          <w:bCs/>
          <w:sz w:val="12"/>
          <w:szCs w:val="12"/>
        </w:rPr>
      </w:pPr>
      <w:r w:rsidRPr="002B117E">
        <w:rPr>
          <w:rFonts w:ascii="Times New Roman" w:eastAsia="Calibri" w:hAnsi="Times New Roman" w:cs="Times New Roman"/>
          <w:bCs/>
          <w:sz w:val="12"/>
          <w:szCs w:val="12"/>
        </w:rPr>
        <w:t xml:space="preserve">21 июля 2020 г.                                                                          </w:t>
      </w:r>
      <w:r>
        <w:rPr>
          <w:rFonts w:ascii="Times New Roman" w:eastAsia="Calibri" w:hAnsi="Times New Roman" w:cs="Times New Roman"/>
          <w:bCs/>
          <w:sz w:val="12"/>
          <w:szCs w:val="12"/>
        </w:rPr>
        <w:t xml:space="preserve">                                                                                                                                 </w:t>
      </w:r>
      <w:r w:rsidRPr="002B117E">
        <w:rPr>
          <w:rFonts w:ascii="Times New Roman" w:eastAsia="Calibri" w:hAnsi="Times New Roman" w:cs="Times New Roman"/>
          <w:bCs/>
          <w:sz w:val="12"/>
          <w:szCs w:val="12"/>
        </w:rPr>
        <w:t xml:space="preserve"> № 6/1</w:t>
      </w:r>
    </w:p>
    <w:p w:rsidR="002B117E" w:rsidRPr="002B117E" w:rsidRDefault="002B117E" w:rsidP="002B117E">
      <w:pPr>
        <w:spacing w:after="0"/>
        <w:ind w:firstLine="284"/>
        <w:jc w:val="center"/>
        <w:rPr>
          <w:rFonts w:ascii="Times New Roman" w:eastAsia="Calibri" w:hAnsi="Times New Roman" w:cs="Times New Roman"/>
          <w:bCs/>
          <w:sz w:val="12"/>
          <w:szCs w:val="12"/>
        </w:rPr>
      </w:pPr>
      <w:proofErr w:type="gramStart"/>
      <w:r w:rsidRPr="002B117E">
        <w:rPr>
          <w:rFonts w:ascii="Times New Roman" w:eastAsia="Calibri" w:hAnsi="Times New Roman" w:cs="Times New Roman"/>
          <w:bCs/>
          <w:sz w:val="12"/>
          <w:szCs w:val="12"/>
        </w:rPr>
        <w:t>О проведении публичных слушаний по проекту Постановления о предоставлении разрешения на отклонение от предельных параметров</w:t>
      </w:r>
      <w:proofErr w:type="gramEnd"/>
      <w:r w:rsidRPr="002B117E">
        <w:rPr>
          <w:rFonts w:ascii="Times New Roman" w:eastAsia="Calibri" w:hAnsi="Times New Roman" w:cs="Times New Roman"/>
          <w:bCs/>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63:31:1102022:87, площадью 2 267 </w:t>
      </w:r>
      <w:proofErr w:type="spellStart"/>
      <w:r w:rsidRPr="002B117E">
        <w:rPr>
          <w:rFonts w:ascii="Times New Roman" w:eastAsia="Calibri" w:hAnsi="Times New Roman" w:cs="Times New Roman"/>
          <w:bCs/>
          <w:sz w:val="12"/>
          <w:szCs w:val="12"/>
        </w:rPr>
        <w:t>кв.м</w:t>
      </w:r>
      <w:proofErr w:type="spellEnd"/>
      <w:r w:rsidRPr="002B117E">
        <w:rPr>
          <w:rFonts w:ascii="Times New Roman" w:eastAsia="Calibri" w:hAnsi="Times New Roman" w:cs="Times New Roman"/>
          <w:bCs/>
          <w:sz w:val="12"/>
          <w:szCs w:val="12"/>
        </w:rPr>
        <w:t xml:space="preserve">., расположенного по адресу: </w:t>
      </w:r>
      <w:proofErr w:type="gramStart"/>
      <w:r w:rsidRPr="002B117E">
        <w:rPr>
          <w:rFonts w:ascii="Times New Roman" w:eastAsia="Calibri" w:hAnsi="Times New Roman" w:cs="Times New Roman"/>
          <w:bCs/>
          <w:sz w:val="12"/>
          <w:szCs w:val="12"/>
        </w:rPr>
        <w:t xml:space="preserve">Самарская область, муниципальный район Сергиевский, </w:t>
      </w:r>
      <w:proofErr w:type="spellStart"/>
      <w:r w:rsidRPr="002B117E">
        <w:rPr>
          <w:rFonts w:ascii="Times New Roman" w:eastAsia="Calibri" w:hAnsi="Times New Roman" w:cs="Times New Roman"/>
          <w:bCs/>
          <w:sz w:val="12"/>
          <w:szCs w:val="12"/>
        </w:rPr>
        <w:t>п.</w:t>
      </w:r>
      <w:r>
        <w:rPr>
          <w:rFonts w:ascii="Times New Roman" w:eastAsia="Calibri" w:hAnsi="Times New Roman" w:cs="Times New Roman"/>
          <w:bCs/>
          <w:sz w:val="12"/>
          <w:szCs w:val="12"/>
        </w:rPr>
        <w:t>г.т</w:t>
      </w:r>
      <w:proofErr w:type="spellEnd"/>
      <w:r>
        <w:rPr>
          <w:rFonts w:ascii="Times New Roman" w:eastAsia="Calibri" w:hAnsi="Times New Roman" w:cs="Times New Roman"/>
          <w:bCs/>
          <w:sz w:val="12"/>
          <w:szCs w:val="12"/>
        </w:rPr>
        <w:t xml:space="preserve">. </w:t>
      </w:r>
      <w:r w:rsidRPr="002B117E">
        <w:rPr>
          <w:rFonts w:ascii="Times New Roman" w:eastAsia="Calibri" w:hAnsi="Times New Roman" w:cs="Times New Roman"/>
          <w:bCs/>
          <w:sz w:val="12"/>
          <w:szCs w:val="12"/>
        </w:rPr>
        <w:t>Суходол, ул.</w:t>
      </w:r>
      <w:r>
        <w:rPr>
          <w:rFonts w:ascii="Times New Roman" w:eastAsia="Calibri" w:hAnsi="Times New Roman" w:cs="Times New Roman"/>
          <w:bCs/>
          <w:sz w:val="12"/>
          <w:szCs w:val="12"/>
        </w:rPr>
        <w:t xml:space="preserve"> </w:t>
      </w:r>
      <w:r w:rsidRPr="002B117E">
        <w:rPr>
          <w:rFonts w:ascii="Times New Roman" w:eastAsia="Calibri" w:hAnsi="Times New Roman" w:cs="Times New Roman"/>
          <w:bCs/>
          <w:sz w:val="12"/>
          <w:szCs w:val="12"/>
        </w:rPr>
        <w:t>Мира, д.14</w:t>
      </w:r>
      <w:proofErr w:type="gramEnd"/>
    </w:p>
    <w:p w:rsidR="002B117E" w:rsidRPr="002B117E" w:rsidRDefault="002B117E" w:rsidP="002B117E">
      <w:pPr>
        <w:spacing w:after="0"/>
        <w:ind w:firstLine="284"/>
        <w:jc w:val="both"/>
        <w:rPr>
          <w:rFonts w:ascii="Times New Roman" w:eastAsia="Calibri" w:hAnsi="Times New Roman" w:cs="Times New Roman"/>
          <w:bCs/>
          <w:sz w:val="12"/>
          <w:szCs w:val="12"/>
        </w:rPr>
      </w:pPr>
      <w:r w:rsidRPr="002B117E">
        <w:rPr>
          <w:rFonts w:ascii="Times New Roman" w:eastAsia="Calibri" w:hAnsi="Times New Roman" w:cs="Times New Roman"/>
          <w:bCs/>
          <w:sz w:val="12"/>
          <w:szCs w:val="12"/>
        </w:rPr>
        <w:t xml:space="preserve"> </w:t>
      </w:r>
      <w:proofErr w:type="gramStart"/>
      <w:r w:rsidRPr="002B117E">
        <w:rPr>
          <w:rFonts w:ascii="Times New Roman" w:eastAsia="Calibri" w:hAnsi="Times New Roman" w:cs="Times New Roman"/>
          <w:bCs/>
          <w:sz w:val="12"/>
          <w:szCs w:val="12"/>
        </w:rPr>
        <w:t>В соответствии с Заключением Комиссии по подготовке проекта Правил землепользования и застройки городского поселения Суходол муниципального района Сергиевский Самарской области, по результатам рассмотрения Заявления по вопросу предоставления разрешения на отклонение от предельных параметров разрешенного строительства для земельного участка, руководствуясь статьей 38, 40 Градостроительного Кодекса РФ, статьей 28 Федерального закона от 06 октября 2003 года №131-ФЗ «Об общих принципах организации местного</w:t>
      </w:r>
      <w:proofErr w:type="gramEnd"/>
      <w:r w:rsidRPr="002B117E">
        <w:rPr>
          <w:rFonts w:ascii="Times New Roman" w:eastAsia="Calibri" w:hAnsi="Times New Roman" w:cs="Times New Roman"/>
          <w:bCs/>
          <w:sz w:val="12"/>
          <w:szCs w:val="12"/>
        </w:rPr>
        <w:t xml:space="preserve"> самоуправления в Российской Федерации», Уставом городского поселения Суходол муниципального района Сергиевский Самарской области, Правилами </w:t>
      </w:r>
      <w:r w:rsidRPr="002B117E">
        <w:rPr>
          <w:rFonts w:ascii="Times New Roman" w:eastAsia="Calibri" w:hAnsi="Times New Roman" w:cs="Times New Roman"/>
          <w:bCs/>
          <w:sz w:val="12"/>
          <w:szCs w:val="12"/>
        </w:rPr>
        <w:lastRenderedPageBreak/>
        <w:t>землепользования и застройки городского поселения Суходол муниципального района Сергиевский Самарской области, утвержденных Решением Собрания Представителей городского поселения Суходол муниципального района Сергиевский Самарской области №</w:t>
      </w:r>
      <w:r>
        <w:rPr>
          <w:rFonts w:ascii="Times New Roman" w:eastAsia="Calibri" w:hAnsi="Times New Roman" w:cs="Times New Roman"/>
          <w:bCs/>
          <w:sz w:val="12"/>
          <w:szCs w:val="12"/>
        </w:rPr>
        <w:t xml:space="preserve"> 32 от  13.12.2017 года,</w:t>
      </w:r>
    </w:p>
    <w:p w:rsidR="002B117E" w:rsidRPr="002B117E" w:rsidRDefault="002B117E" w:rsidP="002B117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ПОСТАНОВЛЯЮ:</w:t>
      </w:r>
    </w:p>
    <w:p w:rsidR="002B117E" w:rsidRPr="002B117E" w:rsidRDefault="002B117E" w:rsidP="002B117E">
      <w:pPr>
        <w:spacing w:after="0"/>
        <w:ind w:firstLine="284"/>
        <w:jc w:val="both"/>
        <w:rPr>
          <w:rFonts w:ascii="Times New Roman" w:eastAsia="Calibri" w:hAnsi="Times New Roman" w:cs="Times New Roman"/>
          <w:bCs/>
          <w:sz w:val="12"/>
          <w:szCs w:val="12"/>
        </w:rPr>
      </w:pPr>
      <w:r w:rsidRPr="002B117E">
        <w:rPr>
          <w:rFonts w:ascii="Times New Roman" w:eastAsia="Calibri" w:hAnsi="Times New Roman" w:cs="Times New Roman"/>
          <w:bCs/>
          <w:sz w:val="12"/>
          <w:szCs w:val="12"/>
        </w:rPr>
        <w:t xml:space="preserve">1. Провести </w:t>
      </w:r>
      <w:proofErr w:type="gramStart"/>
      <w:r w:rsidRPr="002B117E">
        <w:rPr>
          <w:rFonts w:ascii="Times New Roman" w:eastAsia="Calibri" w:hAnsi="Times New Roman" w:cs="Times New Roman"/>
          <w:bCs/>
          <w:sz w:val="12"/>
          <w:szCs w:val="12"/>
        </w:rPr>
        <w:t>на территории городского поселения Суходол  муниципального района Сергиевский Самарской области публичные слушания по проекту Постановления о предоставлении разрешения на отклонение от предельных параметров</w:t>
      </w:r>
      <w:proofErr w:type="gramEnd"/>
      <w:r w:rsidRPr="002B117E">
        <w:rPr>
          <w:rFonts w:ascii="Times New Roman" w:eastAsia="Calibri" w:hAnsi="Times New Roman" w:cs="Times New Roman"/>
          <w:bCs/>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63:31:1102022:87, площадью 2 267 </w:t>
      </w:r>
      <w:proofErr w:type="spellStart"/>
      <w:r w:rsidRPr="002B117E">
        <w:rPr>
          <w:rFonts w:ascii="Times New Roman" w:eastAsia="Calibri" w:hAnsi="Times New Roman" w:cs="Times New Roman"/>
          <w:bCs/>
          <w:sz w:val="12"/>
          <w:szCs w:val="12"/>
        </w:rPr>
        <w:t>кв.м</w:t>
      </w:r>
      <w:proofErr w:type="spellEnd"/>
      <w:r w:rsidRPr="002B117E">
        <w:rPr>
          <w:rFonts w:ascii="Times New Roman" w:eastAsia="Calibri" w:hAnsi="Times New Roman" w:cs="Times New Roman"/>
          <w:bCs/>
          <w:sz w:val="12"/>
          <w:szCs w:val="12"/>
        </w:rPr>
        <w:t xml:space="preserve">., расположенного по адресу: </w:t>
      </w:r>
      <w:proofErr w:type="gramStart"/>
      <w:r w:rsidRPr="002B117E">
        <w:rPr>
          <w:rFonts w:ascii="Times New Roman" w:eastAsia="Calibri" w:hAnsi="Times New Roman" w:cs="Times New Roman"/>
          <w:bCs/>
          <w:sz w:val="12"/>
          <w:szCs w:val="12"/>
        </w:rPr>
        <w:t xml:space="preserve">Самарская область, муниципальный район Сергиевский, </w:t>
      </w:r>
      <w:proofErr w:type="spellStart"/>
      <w:r w:rsidRPr="002B117E">
        <w:rPr>
          <w:rFonts w:ascii="Times New Roman" w:eastAsia="Calibri" w:hAnsi="Times New Roman" w:cs="Times New Roman"/>
          <w:bCs/>
          <w:sz w:val="12"/>
          <w:szCs w:val="12"/>
        </w:rPr>
        <w:t>п.</w:t>
      </w:r>
      <w:r>
        <w:rPr>
          <w:rFonts w:ascii="Times New Roman" w:eastAsia="Calibri" w:hAnsi="Times New Roman" w:cs="Times New Roman"/>
          <w:bCs/>
          <w:sz w:val="12"/>
          <w:szCs w:val="12"/>
        </w:rPr>
        <w:t>г.т</w:t>
      </w:r>
      <w:proofErr w:type="spellEnd"/>
      <w:r>
        <w:rPr>
          <w:rFonts w:ascii="Times New Roman" w:eastAsia="Calibri" w:hAnsi="Times New Roman" w:cs="Times New Roman"/>
          <w:bCs/>
          <w:sz w:val="12"/>
          <w:szCs w:val="12"/>
        </w:rPr>
        <w:t xml:space="preserve">. </w:t>
      </w:r>
      <w:r w:rsidRPr="002B117E">
        <w:rPr>
          <w:rFonts w:ascii="Times New Roman" w:eastAsia="Calibri" w:hAnsi="Times New Roman" w:cs="Times New Roman"/>
          <w:bCs/>
          <w:sz w:val="12"/>
          <w:szCs w:val="12"/>
        </w:rPr>
        <w:t>Суходол, ул.</w:t>
      </w:r>
      <w:r>
        <w:rPr>
          <w:rFonts w:ascii="Times New Roman" w:eastAsia="Calibri" w:hAnsi="Times New Roman" w:cs="Times New Roman"/>
          <w:bCs/>
          <w:sz w:val="12"/>
          <w:szCs w:val="12"/>
        </w:rPr>
        <w:t xml:space="preserve"> </w:t>
      </w:r>
      <w:r w:rsidRPr="002B117E">
        <w:rPr>
          <w:rFonts w:ascii="Times New Roman" w:eastAsia="Calibri" w:hAnsi="Times New Roman" w:cs="Times New Roman"/>
          <w:bCs/>
          <w:sz w:val="12"/>
          <w:szCs w:val="12"/>
        </w:rPr>
        <w:t>Мира, д.14 (далее по тексту - проект Постановления).</w:t>
      </w:r>
      <w:proofErr w:type="gramEnd"/>
    </w:p>
    <w:p w:rsidR="002B117E" w:rsidRPr="002B117E" w:rsidRDefault="002B117E" w:rsidP="002B117E">
      <w:pPr>
        <w:spacing w:after="0"/>
        <w:ind w:firstLine="284"/>
        <w:jc w:val="both"/>
        <w:rPr>
          <w:rFonts w:ascii="Times New Roman" w:eastAsia="Calibri" w:hAnsi="Times New Roman" w:cs="Times New Roman"/>
          <w:bCs/>
          <w:sz w:val="12"/>
          <w:szCs w:val="12"/>
        </w:rPr>
      </w:pPr>
      <w:r w:rsidRPr="002B117E">
        <w:rPr>
          <w:rFonts w:ascii="Times New Roman" w:eastAsia="Calibri" w:hAnsi="Times New Roman" w:cs="Times New Roman"/>
          <w:bCs/>
          <w:sz w:val="12"/>
          <w:szCs w:val="12"/>
        </w:rPr>
        <w:t xml:space="preserve">2. Срок проведения публичных слушаний по проекту Постановления о предоставлении разрешения на отклонение от предельных размеров земельного участка – с 21.07.2020 года по 14.08.2020 года. </w:t>
      </w:r>
    </w:p>
    <w:p w:rsidR="002B117E" w:rsidRPr="002B117E" w:rsidRDefault="002B117E" w:rsidP="002B117E">
      <w:pPr>
        <w:spacing w:after="0"/>
        <w:ind w:firstLine="284"/>
        <w:jc w:val="both"/>
        <w:rPr>
          <w:rFonts w:ascii="Times New Roman" w:eastAsia="Calibri" w:hAnsi="Times New Roman" w:cs="Times New Roman"/>
          <w:bCs/>
          <w:sz w:val="12"/>
          <w:szCs w:val="12"/>
        </w:rPr>
      </w:pPr>
      <w:r w:rsidRPr="002B117E">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2B117E" w:rsidRPr="002B117E" w:rsidRDefault="002B117E" w:rsidP="002B117E">
      <w:pPr>
        <w:spacing w:after="0"/>
        <w:ind w:firstLine="284"/>
        <w:jc w:val="both"/>
        <w:rPr>
          <w:rFonts w:ascii="Times New Roman" w:eastAsia="Calibri" w:hAnsi="Times New Roman" w:cs="Times New Roman"/>
          <w:bCs/>
          <w:sz w:val="12"/>
          <w:szCs w:val="12"/>
        </w:rPr>
      </w:pPr>
      <w:r w:rsidRPr="002B117E">
        <w:rPr>
          <w:rFonts w:ascii="Times New Roman" w:eastAsia="Calibri" w:hAnsi="Times New Roman" w:cs="Times New Roman"/>
          <w:bCs/>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городского поселения Суходол муниципального района Сергиевский Самарской области (далее – Комиссия). Публичные слушания проводятся в соответствии с Главой VI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 г.  № 6.</w:t>
      </w:r>
    </w:p>
    <w:p w:rsidR="002B117E" w:rsidRPr="002B117E" w:rsidRDefault="002B117E" w:rsidP="002B117E">
      <w:pPr>
        <w:spacing w:after="0"/>
        <w:ind w:firstLine="284"/>
        <w:jc w:val="both"/>
        <w:rPr>
          <w:rFonts w:ascii="Times New Roman" w:eastAsia="Calibri" w:hAnsi="Times New Roman" w:cs="Times New Roman"/>
          <w:bCs/>
          <w:sz w:val="12"/>
          <w:szCs w:val="12"/>
        </w:rPr>
      </w:pPr>
      <w:r w:rsidRPr="002B117E">
        <w:rPr>
          <w:rFonts w:ascii="Times New Roman" w:eastAsia="Calibri" w:hAnsi="Times New Roman" w:cs="Times New Roman"/>
          <w:bCs/>
          <w:sz w:val="12"/>
          <w:szCs w:val="12"/>
        </w:rPr>
        <w:t xml:space="preserve">5. </w:t>
      </w:r>
      <w:proofErr w:type="gramStart"/>
      <w:r w:rsidRPr="002B117E">
        <w:rPr>
          <w:rFonts w:ascii="Times New Roman" w:eastAsia="Calibri" w:hAnsi="Times New Roman" w:cs="Times New Roman"/>
          <w:bCs/>
          <w:sz w:val="12"/>
          <w:szCs w:val="12"/>
        </w:rPr>
        <w:t>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 г.  № 6.</w:t>
      </w:r>
      <w:proofErr w:type="gramEnd"/>
    </w:p>
    <w:p w:rsidR="002B117E" w:rsidRPr="002B117E" w:rsidRDefault="002B117E" w:rsidP="002B117E">
      <w:pPr>
        <w:spacing w:after="0"/>
        <w:ind w:firstLine="284"/>
        <w:jc w:val="both"/>
        <w:rPr>
          <w:rFonts w:ascii="Times New Roman" w:eastAsia="Calibri" w:hAnsi="Times New Roman" w:cs="Times New Roman"/>
          <w:bCs/>
          <w:sz w:val="12"/>
          <w:szCs w:val="12"/>
        </w:rPr>
      </w:pPr>
      <w:r w:rsidRPr="002B117E">
        <w:rPr>
          <w:rFonts w:ascii="Times New Roman" w:eastAsia="Calibri" w:hAnsi="Times New Roman" w:cs="Times New Roman"/>
          <w:bCs/>
          <w:sz w:val="12"/>
          <w:szCs w:val="12"/>
        </w:rPr>
        <w:t xml:space="preserve">6. Место проведения публичных слушаний (место проведения экспозиции проекта Постановления) в городском поселении Суходол муниципального района Сергиевский Самарской области: 446552, Самарская область, Сергиевский район, поселок городского типа Суходол, улица Советская, дом 11.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w:t>
      </w:r>
      <w:proofErr w:type="spellStart"/>
      <w:r w:rsidRPr="002B117E">
        <w:rPr>
          <w:rFonts w:ascii="Times New Roman" w:eastAsia="Calibri" w:hAnsi="Times New Roman" w:cs="Times New Roman"/>
          <w:bCs/>
          <w:sz w:val="12"/>
          <w:szCs w:val="12"/>
        </w:rPr>
        <w:t>ГрК</w:t>
      </w:r>
      <w:proofErr w:type="spellEnd"/>
      <w:r w:rsidRPr="002B117E">
        <w:rPr>
          <w:rFonts w:ascii="Times New Roman" w:eastAsia="Calibri" w:hAnsi="Times New Roman" w:cs="Times New Roman"/>
          <w:bCs/>
          <w:sz w:val="12"/>
          <w:szCs w:val="12"/>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семь дней до окончания срока проведения публичных слушаний, установленного пунктом 2 настоящего Постановления.</w:t>
      </w:r>
    </w:p>
    <w:p w:rsidR="002B117E" w:rsidRPr="002B117E" w:rsidRDefault="002B117E" w:rsidP="002B117E">
      <w:pPr>
        <w:spacing w:after="0"/>
        <w:ind w:firstLine="284"/>
        <w:jc w:val="both"/>
        <w:rPr>
          <w:rFonts w:ascii="Times New Roman" w:eastAsia="Calibri" w:hAnsi="Times New Roman" w:cs="Times New Roman"/>
          <w:bCs/>
          <w:sz w:val="12"/>
          <w:szCs w:val="12"/>
        </w:rPr>
      </w:pPr>
      <w:r w:rsidRPr="002B117E">
        <w:rPr>
          <w:rFonts w:ascii="Times New Roman" w:eastAsia="Calibri" w:hAnsi="Times New Roman" w:cs="Times New Roman"/>
          <w:bCs/>
          <w:sz w:val="12"/>
          <w:szCs w:val="12"/>
        </w:rPr>
        <w:t>7. Собрание участников публичных слушаний по проекту Постановления состоится в населенном пункте городского поселения Суходол муниципального района Сергиевский Самарской области по адресу:</w:t>
      </w:r>
    </w:p>
    <w:p w:rsidR="002B117E" w:rsidRPr="002B117E" w:rsidRDefault="002B117E" w:rsidP="002B117E">
      <w:pPr>
        <w:spacing w:after="0"/>
        <w:ind w:firstLine="284"/>
        <w:jc w:val="both"/>
        <w:rPr>
          <w:rFonts w:ascii="Times New Roman" w:eastAsia="Calibri" w:hAnsi="Times New Roman" w:cs="Times New Roman"/>
          <w:bCs/>
          <w:sz w:val="12"/>
          <w:szCs w:val="12"/>
        </w:rPr>
      </w:pPr>
      <w:r w:rsidRPr="002B117E">
        <w:rPr>
          <w:rFonts w:ascii="Times New Roman" w:eastAsia="Calibri" w:hAnsi="Times New Roman" w:cs="Times New Roman"/>
          <w:bCs/>
          <w:sz w:val="12"/>
          <w:szCs w:val="12"/>
        </w:rPr>
        <w:t>- поселок городского типа Суходол – 27 июля 2020 года в 14:00, по адресу: ул.</w:t>
      </w:r>
      <w:r>
        <w:rPr>
          <w:rFonts w:ascii="Times New Roman" w:eastAsia="Calibri" w:hAnsi="Times New Roman" w:cs="Times New Roman"/>
          <w:bCs/>
          <w:sz w:val="12"/>
          <w:szCs w:val="12"/>
        </w:rPr>
        <w:t xml:space="preserve"> </w:t>
      </w:r>
      <w:proofErr w:type="gramStart"/>
      <w:r w:rsidRPr="002B117E">
        <w:rPr>
          <w:rFonts w:ascii="Times New Roman" w:eastAsia="Calibri" w:hAnsi="Times New Roman" w:cs="Times New Roman"/>
          <w:bCs/>
          <w:sz w:val="12"/>
          <w:szCs w:val="12"/>
        </w:rPr>
        <w:t>Советская</w:t>
      </w:r>
      <w:proofErr w:type="gramEnd"/>
      <w:r w:rsidRPr="002B117E">
        <w:rPr>
          <w:rFonts w:ascii="Times New Roman" w:eastAsia="Calibri" w:hAnsi="Times New Roman" w:cs="Times New Roman"/>
          <w:bCs/>
          <w:sz w:val="12"/>
          <w:szCs w:val="12"/>
        </w:rPr>
        <w:t>, дом 11 (здание Администрации городского поселения Суходол);</w:t>
      </w:r>
    </w:p>
    <w:p w:rsidR="002B117E" w:rsidRPr="002B117E" w:rsidRDefault="002B117E" w:rsidP="002B117E">
      <w:pPr>
        <w:spacing w:after="0"/>
        <w:ind w:firstLine="284"/>
        <w:jc w:val="both"/>
        <w:rPr>
          <w:rFonts w:ascii="Times New Roman" w:eastAsia="Calibri" w:hAnsi="Times New Roman" w:cs="Times New Roman"/>
          <w:bCs/>
          <w:sz w:val="12"/>
          <w:szCs w:val="12"/>
        </w:rPr>
      </w:pPr>
      <w:r w:rsidRPr="002B117E">
        <w:rPr>
          <w:rFonts w:ascii="Times New Roman" w:eastAsia="Calibri" w:hAnsi="Times New Roman" w:cs="Times New Roman"/>
          <w:bCs/>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rsidR="002B117E" w:rsidRPr="002B117E" w:rsidRDefault="002B117E" w:rsidP="002B117E">
      <w:pPr>
        <w:spacing w:after="0"/>
        <w:ind w:firstLine="284"/>
        <w:jc w:val="both"/>
        <w:rPr>
          <w:rFonts w:ascii="Times New Roman" w:eastAsia="Calibri" w:hAnsi="Times New Roman" w:cs="Times New Roman"/>
          <w:bCs/>
          <w:sz w:val="12"/>
          <w:szCs w:val="12"/>
        </w:rPr>
      </w:pPr>
      <w:r w:rsidRPr="002B117E">
        <w:rPr>
          <w:rFonts w:ascii="Times New Roman" w:eastAsia="Calibri" w:hAnsi="Times New Roman" w:cs="Times New Roman"/>
          <w:bCs/>
          <w:sz w:val="12"/>
          <w:szCs w:val="12"/>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2B117E" w:rsidRPr="002B117E" w:rsidRDefault="002B117E" w:rsidP="002B117E">
      <w:pPr>
        <w:spacing w:after="0"/>
        <w:ind w:firstLine="284"/>
        <w:jc w:val="both"/>
        <w:rPr>
          <w:rFonts w:ascii="Times New Roman" w:eastAsia="Calibri" w:hAnsi="Times New Roman" w:cs="Times New Roman"/>
          <w:bCs/>
          <w:sz w:val="12"/>
          <w:szCs w:val="12"/>
        </w:rPr>
      </w:pPr>
      <w:r w:rsidRPr="002B117E">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rsidR="002B117E" w:rsidRPr="002B117E" w:rsidRDefault="002B117E" w:rsidP="002B117E">
      <w:pPr>
        <w:spacing w:after="0"/>
        <w:ind w:firstLine="284"/>
        <w:jc w:val="both"/>
        <w:rPr>
          <w:rFonts w:ascii="Times New Roman" w:eastAsia="Calibri" w:hAnsi="Times New Roman" w:cs="Times New Roman"/>
          <w:bCs/>
          <w:sz w:val="12"/>
          <w:szCs w:val="12"/>
        </w:rPr>
      </w:pPr>
      <w:r w:rsidRPr="002B117E">
        <w:rPr>
          <w:rFonts w:ascii="Times New Roman" w:eastAsia="Calibri" w:hAnsi="Times New Roman" w:cs="Times New Roman"/>
          <w:bCs/>
          <w:sz w:val="12"/>
          <w:szCs w:val="12"/>
        </w:rPr>
        <w:t xml:space="preserve">2) в письменной форме в адрес организатора публичных слушаний; </w:t>
      </w:r>
    </w:p>
    <w:p w:rsidR="002B117E" w:rsidRPr="002B117E" w:rsidRDefault="002B117E" w:rsidP="002B117E">
      <w:pPr>
        <w:spacing w:after="0"/>
        <w:ind w:firstLine="284"/>
        <w:jc w:val="both"/>
        <w:rPr>
          <w:rFonts w:ascii="Times New Roman" w:eastAsia="Calibri" w:hAnsi="Times New Roman" w:cs="Times New Roman"/>
          <w:bCs/>
          <w:sz w:val="12"/>
          <w:szCs w:val="12"/>
        </w:rPr>
      </w:pPr>
      <w:r w:rsidRPr="002B117E">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rsidR="002B117E" w:rsidRPr="002B117E" w:rsidRDefault="002B117E" w:rsidP="002B117E">
      <w:pPr>
        <w:spacing w:after="0"/>
        <w:ind w:firstLine="284"/>
        <w:jc w:val="both"/>
        <w:rPr>
          <w:rFonts w:ascii="Times New Roman" w:eastAsia="Calibri" w:hAnsi="Times New Roman" w:cs="Times New Roman"/>
          <w:bCs/>
          <w:sz w:val="12"/>
          <w:szCs w:val="12"/>
        </w:rPr>
      </w:pPr>
      <w:r w:rsidRPr="002B117E">
        <w:rPr>
          <w:rFonts w:ascii="Times New Roman" w:eastAsia="Calibri" w:hAnsi="Times New Roman" w:cs="Times New Roman"/>
          <w:b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2B117E">
        <w:rPr>
          <w:rFonts w:ascii="Times New Roman" w:eastAsia="Calibri" w:hAnsi="Times New Roman" w:cs="Times New Roman"/>
          <w:bCs/>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2B117E">
        <w:rPr>
          <w:rFonts w:ascii="Times New Roman" w:eastAsia="Calibri" w:hAnsi="Times New Roman" w:cs="Times New Roman"/>
          <w:bCs/>
          <w:sz w:val="12"/>
          <w:szCs w:val="12"/>
        </w:rPr>
        <w:t>, объекты капитального строительства, помещения, являющиеся частью указанных объектов капитального строительства.</w:t>
      </w:r>
    </w:p>
    <w:p w:rsidR="002B117E" w:rsidRPr="002B117E" w:rsidRDefault="002B117E" w:rsidP="002B117E">
      <w:pPr>
        <w:spacing w:after="0"/>
        <w:ind w:firstLine="284"/>
        <w:jc w:val="both"/>
        <w:rPr>
          <w:rFonts w:ascii="Times New Roman" w:eastAsia="Calibri" w:hAnsi="Times New Roman" w:cs="Times New Roman"/>
          <w:bCs/>
          <w:sz w:val="12"/>
          <w:szCs w:val="12"/>
        </w:rPr>
      </w:pPr>
      <w:r w:rsidRPr="002B117E">
        <w:rPr>
          <w:rFonts w:ascii="Times New Roman" w:eastAsia="Calibri" w:hAnsi="Times New Roman" w:cs="Times New Roman"/>
          <w:bCs/>
          <w:sz w:val="12"/>
          <w:szCs w:val="12"/>
        </w:rPr>
        <w:t>11. Прием замечаний и предложений от участников публичных слушаний, жителей поселения и иных заинтересованных лиц по проекту Постановления прекращается 07.08.2020 года – за семь дней до окончания срока проведения публичных слушаний.</w:t>
      </w:r>
    </w:p>
    <w:p w:rsidR="002B117E" w:rsidRPr="002B117E" w:rsidRDefault="002B117E" w:rsidP="002B117E">
      <w:pPr>
        <w:spacing w:after="0"/>
        <w:ind w:firstLine="284"/>
        <w:jc w:val="both"/>
        <w:rPr>
          <w:rFonts w:ascii="Times New Roman" w:eastAsia="Calibri" w:hAnsi="Times New Roman" w:cs="Times New Roman"/>
          <w:bCs/>
          <w:sz w:val="12"/>
          <w:szCs w:val="12"/>
        </w:rPr>
      </w:pPr>
      <w:r w:rsidRPr="002B117E">
        <w:rPr>
          <w:rFonts w:ascii="Times New Roman" w:eastAsia="Calibri" w:hAnsi="Times New Roman" w:cs="Times New Roman"/>
          <w:bCs/>
          <w:sz w:val="12"/>
          <w:szCs w:val="12"/>
        </w:rPr>
        <w:t xml:space="preserve">12. Назначить лицом, ответственным за ведение протокола публичных слушаний по проекту Постановления – ведущего специалиста городского поселения Суходол муниципального района Сергиевский Самарской области </w:t>
      </w:r>
      <w:proofErr w:type="spellStart"/>
      <w:r w:rsidRPr="002B117E">
        <w:rPr>
          <w:rFonts w:ascii="Times New Roman" w:eastAsia="Calibri" w:hAnsi="Times New Roman" w:cs="Times New Roman"/>
          <w:bCs/>
          <w:sz w:val="12"/>
          <w:szCs w:val="12"/>
        </w:rPr>
        <w:t>Визгалину</w:t>
      </w:r>
      <w:proofErr w:type="spellEnd"/>
      <w:r w:rsidRPr="002B117E">
        <w:rPr>
          <w:rFonts w:ascii="Times New Roman" w:eastAsia="Calibri" w:hAnsi="Times New Roman" w:cs="Times New Roman"/>
          <w:bCs/>
          <w:sz w:val="12"/>
          <w:szCs w:val="12"/>
        </w:rPr>
        <w:t xml:space="preserve"> Елену Владимировну.</w:t>
      </w:r>
    </w:p>
    <w:p w:rsidR="002B117E" w:rsidRPr="002B117E" w:rsidRDefault="002B117E" w:rsidP="002B117E">
      <w:pPr>
        <w:spacing w:after="0"/>
        <w:ind w:firstLine="284"/>
        <w:jc w:val="both"/>
        <w:rPr>
          <w:rFonts w:ascii="Times New Roman" w:eastAsia="Calibri" w:hAnsi="Times New Roman" w:cs="Times New Roman"/>
          <w:bCs/>
          <w:sz w:val="12"/>
          <w:szCs w:val="12"/>
        </w:rPr>
      </w:pPr>
      <w:r w:rsidRPr="002B117E">
        <w:rPr>
          <w:rFonts w:ascii="Times New Roman" w:eastAsia="Calibri" w:hAnsi="Times New Roman" w:cs="Times New Roman"/>
          <w:bCs/>
          <w:sz w:val="12"/>
          <w:szCs w:val="12"/>
        </w:rPr>
        <w:t xml:space="preserve">13. Назначить лицом, ответственным за ведение протокола собрания участников публичных слушаний по проекту Постановления - ведущего специалиста городского поселения Суходол муниципального района Сергиевский Самарской области </w:t>
      </w:r>
      <w:proofErr w:type="spellStart"/>
      <w:r w:rsidRPr="002B117E">
        <w:rPr>
          <w:rFonts w:ascii="Times New Roman" w:eastAsia="Calibri" w:hAnsi="Times New Roman" w:cs="Times New Roman"/>
          <w:bCs/>
          <w:sz w:val="12"/>
          <w:szCs w:val="12"/>
        </w:rPr>
        <w:t>Визгалину</w:t>
      </w:r>
      <w:proofErr w:type="spellEnd"/>
      <w:r w:rsidRPr="002B117E">
        <w:rPr>
          <w:rFonts w:ascii="Times New Roman" w:eastAsia="Calibri" w:hAnsi="Times New Roman" w:cs="Times New Roman"/>
          <w:bCs/>
          <w:sz w:val="12"/>
          <w:szCs w:val="12"/>
        </w:rPr>
        <w:t xml:space="preserve"> Елену Владимировну.</w:t>
      </w:r>
    </w:p>
    <w:p w:rsidR="002B117E" w:rsidRPr="002B117E" w:rsidRDefault="002B117E" w:rsidP="002B117E">
      <w:pPr>
        <w:spacing w:after="0"/>
        <w:ind w:firstLine="284"/>
        <w:jc w:val="both"/>
        <w:rPr>
          <w:rFonts w:ascii="Times New Roman" w:eastAsia="Calibri" w:hAnsi="Times New Roman" w:cs="Times New Roman"/>
          <w:bCs/>
          <w:sz w:val="12"/>
          <w:szCs w:val="12"/>
        </w:rPr>
      </w:pPr>
      <w:r w:rsidRPr="002B117E">
        <w:rPr>
          <w:rFonts w:ascii="Times New Roman" w:eastAsia="Calibri" w:hAnsi="Times New Roman" w:cs="Times New Roman"/>
          <w:bCs/>
          <w:sz w:val="12"/>
          <w:szCs w:val="12"/>
        </w:rPr>
        <w:t>14. Комиссии в целях заблаговременного ознакомления жителей поселения и иных заинтересованных лиц с проектом Постановления обеспечить:</w:t>
      </w:r>
    </w:p>
    <w:p w:rsidR="002B117E" w:rsidRPr="002B117E" w:rsidRDefault="002B117E" w:rsidP="002B117E">
      <w:pPr>
        <w:spacing w:after="0"/>
        <w:ind w:firstLine="284"/>
        <w:jc w:val="both"/>
        <w:rPr>
          <w:rFonts w:ascii="Times New Roman" w:eastAsia="Calibri" w:hAnsi="Times New Roman" w:cs="Times New Roman"/>
          <w:bCs/>
          <w:sz w:val="12"/>
          <w:szCs w:val="12"/>
        </w:rPr>
      </w:pPr>
      <w:r w:rsidRPr="002B117E">
        <w:rPr>
          <w:rFonts w:ascii="Times New Roman" w:eastAsia="Calibri" w:hAnsi="Times New Roman" w:cs="Times New Roman"/>
          <w:bCs/>
          <w:sz w:val="12"/>
          <w:szCs w:val="12"/>
        </w:rPr>
        <w:t>- официальное опубликование проекта Постановления в газете «Сергиевский вестник»;</w:t>
      </w:r>
    </w:p>
    <w:p w:rsidR="002B117E" w:rsidRPr="002B117E" w:rsidRDefault="002B117E" w:rsidP="002B117E">
      <w:pPr>
        <w:spacing w:after="0"/>
        <w:ind w:firstLine="284"/>
        <w:jc w:val="both"/>
        <w:rPr>
          <w:rFonts w:ascii="Times New Roman" w:eastAsia="Calibri" w:hAnsi="Times New Roman" w:cs="Times New Roman"/>
          <w:bCs/>
          <w:sz w:val="12"/>
          <w:szCs w:val="12"/>
        </w:rPr>
      </w:pPr>
      <w:r w:rsidRPr="002B117E">
        <w:rPr>
          <w:rFonts w:ascii="Times New Roman" w:eastAsia="Calibri" w:hAnsi="Times New Roman" w:cs="Times New Roman"/>
          <w:bCs/>
          <w:sz w:val="12"/>
          <w:szCs w:val="12"/>
        </w:rPr>
        <w:t>- размещение проекта Постановления на официальном сайте Администрации в информационно-телекоммуникационной сети «Интернет»;</w:t>
      </w:r>
    </w:p>
    <w:p w:rsidR="002B117E" w:rsidRPr="002B117E" w:rsidRDefault="002B117E" w:rsidP="002B117E">
      <w:pPr>
        <w:spacing w:after="0"/>
        <w:ind w:firstLine="284"/>
        <w:jc w:val="both"/>
        <w:rPr>
          <w:rFonts w:ascii="Times New Roman" w:eastAsia="Calibri" w:hAnsi="Times New Roman" w:cs="Times New Roman"/>
          <w:bCs/>
          <w:sz w:val="12"/>
          <w:szCs w:val="12"/>
        </w:rPr>
      </w:pPr>
      <w:r w:rsidRPr="002B117E">
        <w:rPr>
          <w:rFonts w:ascii="Times New Roman" w:eastAsia="Calibri" w:hAnsi="Times New Roman" w:cs="Times New Roman"/>
          <w:bCs/>
          <w:sz w:val="12"/>
          <w:szCs w:val="12"/>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rsidR="002B117E" w:rsidRPr="002B117E" w:rsidRDefault="002B117E" w:rsidP="002B117E">
      <w:pPr>
        <w:spacing w:after="0"/>
        <w:ind w:firstLine="284"/>
        <w:jc w:val="both"/>
        <w:rPr>
          <w:rFonts w:ascii="Times New Roman" w:eastAsia="Calibri" w:hAnsi="Times New Roman" w:cs="Times New Roman"/>
          <w:bCs/>
          <w:sz w:val="12"/>
          <w:szCs w:val="12"/>
        </w:rPr>
      </w:pPr>
      <w:r w:rsidRPr="002B117E">
        <w:rPr>
          <w:rFonts w:ascii="Times New Roman" w:eastAsia="Calibri" w:hAnsi="Times New Roman" w:cs="Times New Roman"/>
          <w:bCs/>
          <w:sz w:val="12"/>
          <w:szCs w:val="12"/>
        </w:rPr>
        <w:t xml:space="preserve">15. </w:t>
      </w:r>
      <w:proofErr w:type="gramStart"/>
      <w:r w:rsidRPr="002B117E">
        <w:rPr>
          <w:rFonts w:ascii="Times New Roman" w:eastAsia="Calibri" w:hAnsi="Times New Roman" w:cs="Times New Roman"/>
          <w:bCs/>
          <w:sz w:val="12"/>
          <w:szCs w:val="12"/>
        </w:rPr>
        <w:t xml:space="preserve">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w:t>
      </w:r>
      <w:r w:rsidRPr="002B117E">
        <w:rPr>
          <w:rFonts w:ascii="Times New Roman" w:eastAsia="Calibri" w:hAnsi="Times New Roman" w:cs="Times New Roman"/>
          <w:bCs/>
          <w:sz w:val="12"/>
          <w:szCs w:val="12"/>
        </w:rPr>
        <w:lastRenderedPageBreak/>
        <w:t xml:space="preserve">«Интернет» - http://www.sergievsk.ru, в разделе «Градостроительство» городского поселения Суходол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roofErr w:type="gramEnd"/>
    </w:p>
    <w:p w:rsidR="002B117E" w:rsidRPr="002B117E" w:rsidRDefault="002B117E" w:rsidP="002B117E">
      <w:pPr>
        <w:spacing w:after="0"/>
        <w:ind w:firstLine="284"/>
        <w:jc w:val="both"/>
        <w:rPr>
          <w:rFonts w:ascii="Times New Roman" w:eastAsia="Calibri" w:hAnsi="Times New Roman" w:cs="Times New Roman"/>
          <w:bCs/>
          <w:sz w:val="12"/>
          <w:szCs w:val="12"/>
        </w:rPr>
      </w:pPr>
      <w:r w:rsidRPr="002B117E">
        <w:rPr>
          <w:rFonts w:ascii="Times New Roman" w:eastAsia="Calibri" w:hAnsi="Times New Roman" w:cs="Times New Roman"/>
          <w:bCs/>
          <w:sz w:val="12"/>
          <w:szCs w:val="12"/>
        </w:rPr>
        <w:t>16. В случае</w:t>
      </w:r>
      <w:proofErr w:type="gramStart"/>
      <w:r w:rsidRPr="002B117E">
        <w:rPr>
          <w:rFonts w:ascii="Times New Roman" w:eastAsia="Calibri" w:hAnsi="Times New Roman" w:cs="Times New Roman"/>
          <w:bCs/>
          <w:sz w:val="12"/>
          <w:szCs w:val="12"/>
        </w:rPr>
        <w:t>,</w:t>
      </w:r>
      <w:proofErr w:type="gramEnd"/>
      <w:r w:rsidRPr="002B117E">
        <w:rPr>
          <w:rFonts w:ascii="Times New Roman" w:eastAsia="Calibri" w:hAnsi="Times New Roman" w:cs="Times New Roman"/>
          <w:bCs/>
          <w:sz w:val="12"/>
          <w:szCs w:val="12"/>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w:t>
      </w:r>
      <w:r>
        <w:rPr>
          <w:rFonts w:ascii="Times New Roman" w:eastAsia="Calibri" w:hAnsi="Times New Roman" w:cs="Times New Roman"/>
          <w:bCs/>
          <w:sz w:val="12"/>
          <w:szCs w:val="12"/>
        </w:rPr>
        <w:t>тво дней.</w:t>
      </w:r>
    </w:p>
    <w:p w:rsidR="002B117E" w:rsidRPr="002B117E" w:rsidRDefault="002B117E" w:rsidP="002B117E">
      <w:pPr>
        <w:spacing w:after="0"/>
        <w:ind w:firstLine="284"/>
        <w:jc w:val="right"/>
        <w:rPr>
          <w:rFonts w:ascii="Times New Roman" w:eastAsia="Calibri" w:hAnsi="Times New Roman" w:cs="Times New Roman"/>
          <w:bCs/>
          <w:sz w:val="12"/>
          <w:szCs w:val="12"/>
        </w:rPr>
      </w:pPr>
      <w:r w:rsidRPr="002B117E">
        <w:rPr>
          <w:rFonts w:ascii="Times New Roman" w:eastAsia="Calibri" w:hAnsi="Times New Roman" w:cs="Times New Roman"/>
          <w:bCs/>
          <w:sz w:val="12"/>
          <w:szCs w:val="12"/>
        </w:rPr>
        <w:t xml:space="preserve">Глава городского поселения Суходол </w:t>
      </w:r>
    </w:p>
    <w:p w:rsidR="002B117E" w:rsidRPr="002B117E" w:rsidRDefault="002B117E" w:rsidP="002B117E">
      <w:pPr>
        <w:spacing w:after="0"/>
        <w:ind w:firstLine="284"/>
        <w:jc w:val="right"/>
        <w:rPr>
          <w:rFonts w:ascii="Times New Roman" w:eastAsia="Calibri" w:hAnsi="Times New Roman" w:cs="Times New Roman"/>
          <w:bCs/>
          <w:sz w:val="12"/>
          <w:szCs w:val="12"/>
        </w:rPr>
      </w:pPr>
      <w:r w:rsidRPr="002B117E">
        <w:rPr>
          <w:rFonts w:ascii="Times New Roman" w:eastAsia="Calibri" w:hAnsi="Times New Roman" w:cs="Times New Roman"/>
          <w:bCs/>
          <w:sz w:val="12"/>
          <w:szCs w:val="12"/>
        </w:rPr>
        <w:t>муниципального района Сергиевский</w:t>
      </w:r>
    </w:p>
    <w:p w:rsidR="002B117E" w:rsidRDefault="002B117E" w:rsidP="002B117E">
      <w:pPr>
        <w:spacing w:after="0"/>
        <w:ind w:firstLine="284"/>
        <w:jc w:val="right"/>
        <w:rPr>
          <w:rFonts w:ascii="Times New Roman" w:eastAsia="Calibri" w:hAnsi="Times New Roman" w:cs="Times New Roman"/>
          <w:bCs/>
          <w:sz w:val="12"/>
          <w:szCs w:val="12"/>
        </w:rPr>
      </w:pPr>
      <w:r w:rsidRPr="002B117E">
        <w:rPr>
          <w:rFonts w:ascii="Times New Roman" w:eastAsia="Calibri" w:hAnsi="Times New Roman" w:cs="Times New Roman"/>
          <w:bCs/>
          <w:sz w:val="12"/>
          <w:szCs w:val="12"/>
        </w:rPr>
        <w:t xml:space="preserve">Самарской области                                              </w:t>
      </w:r>
    </w:p>
    <w:p w:rsidR="002B117E" w:rsidRDefault="002B117E" w:rsidP="002B117E">
      <w:pPr>
        <w:spacing w:after="0"/>
        <w:ind w:firstLine="284"/>
        <w:jc w:val="right"/>
        <w:rPr>
          <w:rFonts w:ascii="Times New Roman" w:eastAsia="Calibri" w:hAnsi="Times New Roman" w:cs="Times New Roman"/>
          <w:bCs/>
          <w:sz w:val="12"/>
          <w:szCs w:val="12"/>
        </w:rPr>
      </w:pPr>
      <w:r w:rsidRPr="002B117E">
        <w:rPr>
          <w:rFonts w:ascii="Times New Roman" w:eastAsia="Calibri" w:hAnsi="Times New Roman" w:cs="Times New Roman"/>
          <w:bCs/>
          <w:sz w:val="12"/>
          <w:szCs w:val="12"/>
        </w:rPr>
        <w:t xml:space="preserve">                                    </w:t>
      </w:r>
      <w:proofErr w:type="spellStart"/>
      <w:r w:rsidRPr="002B117E">
        <w:rPr>
          <w:rFonts w:ascii="Times New Roman" w:eastAsia="Calibri" w:hAnsi="Times New Roman" w:cs="Times New Roman"/>
          <w:bCs/>
          <w:sz w:val="12"/>
          <w:szCs w:val="12"/>
        </w:rPr>
        <w:t>В.В.Сапрыкин</w:t>
      </w:r>
      <w:proofErr w:type="spellEnd"/>
    </w:p>
    <w:tbl>
      <w:tblPr>
        <w:tblpPr w:leftFromText="180" w:rightFromText="180" w:vertAnchor="text" w:horzAnchor="margin" w:tblpXSpec="right" w:tblpY="4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6E12BF" w:rsidRPr="003E1C77" w:rsidTr="006E12BF">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E12BF" w:rsidRPr="003E1C77" w:rsidRDefault="006E12BF" w:rsidP="006E12BF">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6E12BF" w:rsidRPr="003E1C77" w:rsidRDefault="006E12BF" w:rsidP="006E12B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6E12BF" w:rsidRPr="003E1C77" w:rsidRDefault="006E12BF" w:rsidP="006E12BF">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E12BF" w:rsidRPr="003E1C77" w:rsidRDefault="006E12BF" w:rsidP="006E12B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6E12BF" w:rsidRPr="003E1C77" w:rsidRDefault="006E12BF" w:rsidP="006E12B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6E12BF" w:rsidRPr="003E1C77" w:rsidRDefault="006E12BF" w:rsidP="006E12B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E12BF" w:rsidRPr="003E1C77" w:rsidRDefault="006E12BF" w:rsidP="006E12BF">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6E12BF" w:rsidRPr="003E1C77" w:rsidRDefault="006E12BF" w:rsidP="006E12B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21</w:t>
            </w:r>
            <w:r w:rsidRPr="003E1C77">
              <w:rPr>
                <w:rFonts w:ascii="Times New Roman" w:eastAsia="Calibri" w:hAnsi="Times New Roman" w:cs="Times New Roman"/>
                <w:sz w:val="12"/>
                <w:szCs w:val="12"/>
              </w:rPr>
              <w:t>.07.2020 г.</w:t>
            </w:r>
          </w:p>
          <w:p w:rsidR="006E12BF" w:rsidRPr="003E1C77" w:rsidRDefault="006E12BF" w:rsidP="006E12B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6E12BF" w:rsidRPr="003E1C77" w:rsidRDefault="006E12BF" w:rsidP="006E12B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6E12BF" w:rsidRPr="003E1C77" w:rsidRDefault="006E12BF" w:rsidP="006E12B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6E12BF" w:rsidRPr="003E1C77" w:rsidRDefault="006E12BF" w:rsidP="006E12B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6E12BF" w:rsidRPr="003E1C77" w:rsidRDefault="006E12BF" w:rsidP="006E12B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801CD7" w:rsidRPr="00801CD7" w:rsidRDefault="00801CD7" w:rsidP="00801CD7">
      <w:pPr>
        <w:spacing w:after="0"/>
        <w:ind w:firstLine="284"/>
        <w:jc w:val="both"/>
        <w:rPr>
          <w:rFonts w:ascii="Times New Roman" w:eastAsia="Calibri" w:hAnsi="Times New Roman" w:cs="Times New Roman"/>
          <w:bCs/>
          <w:sz w:val="12"/>
          <w:szCs w:val="12"/>
        </w:rPr>
      </w:pPr>
    </w:p>
    <w:p w:rsidR="00801CD7" w:rsidRDefault="00801CD7" w:rsidP="00801CD7">
      <w:pPr>
        <w:spacing w:after="0"/>
        <w:ind w:firstLine="284"/>
        <w:jc w:val="center"/>
        <w:rPr>
          <w:rFonts w:ascii="Times New Roman" w:eastAsia="Calibri" w:hAnsi="Times New Roman" w:cs="Times New Roman"/>
          <w:bCs/>
          <w:sz w:val="12"/>
          <w:szCs w:val="12"/>
        </w:rPr>
      </w:pPr>
    </w:p>
    <w:p w:rsidR="00801CD7" w:rsidRDefault="00801CD7" w:rsidP="00FC1FD8">
      <w:pPr>
        <w:spacing w:after="0"/>
        <w:ind w:firstLine="284"/>
        <w:jc w:val="both"/>
        <w:rPr>
          <w:rFonts w:ascii="Times New Roman" w:eastAsia="Calibri" w:hAnsi="Times New Roman" w:cs="Times New Roman"/>
          <w:bCs/>
          <w:sz w:val="12"/>
          <w:szCs w:val="12"/>
        </w:rPr>
      </w:pPr>
    </w:p>
    <w:p w:rsidR="003644A8" w:rsidRPr="00977F7B" w:rsidRDefault="003644A8" w:rsidP="0047794C">
      <w:pPr>
        <w:tabs>
          <w:tab w:val="left" w:pos="284"/>
        </w:tabs>
        <w:spacing w:after="0" w:line="240" w:lineRule="auto"/>
        <w:rPr>
          <w:rFonts w:ascii="Times New Roman" w:eastAsia="Calibri" w:hAnsi="Times New Roman" w:cs="Times New Roman"/>
          <w:sz w:val="12"/>
          <w:szCs w:val="12"/>
        </w:rPr>
      </w:pPr>
    </w:p>
    <w:sectPr w:rsidR="003644A8" w:rsidRPr="00977F7B" w:rsidSect="00BA3265">
      <w:headerReference w:type="default" r:id="rId10"/>
      <w:headerReference w:type="first" r:id="rId11"/>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235" w:rsidRDefault="00244235" w:rsidP="000F23DD">
      <w:pPr>
        <w:spacing w:after="0" w:line="240" w:lineRule="auto"/>
      </w:pPr>
      <w:r>
        <w:separator/>
      </w:r>
    </w:p>
  </w:endnote>
  <w:endnote w:type="continuationSeparator" w:id="0">
    <w:p w:rsidR="00244235" w:rsidRDefault="0024423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235" w:rsidRDefault="00244235" w:rsidP="000F23DD">
      <w:pPr>
        <w:spacing w:after="0" w:line="240" w:lineRule="auto"/>
      </w:pPr>
      <w:r>
        <w:separator/>
      </w:r>
    </w:p>
  </w:footnote>
  <w:footnote w:type="continuationSeparator" w:id="0">
    <w:p w:rsidR="00244235" w:rsidRDefault="00244235"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AF8" w:rsidRDefault="00244235" w:rsidP="009F1ADE">
    <w:pPr>
      <w:pStyle w:val="af"/>
      <w:tabs>
        <w:tab w:val="clear" w:pos="4677"/>
        <w:tab w:val="clear" w:pos="9355"/>
        <w:tab w:val="left" w:pos="1190"/>
      </w:tabs>
    </w:pPr>
    <w:sdt>
      <w:sdtPr>
        <w:id w:val="819232710"/>
        <w:docPartObj>
          <w:docPartGallery w:val="Page Numbers (Top of Page)"/>
          <w:docPartUnique/>
        </w:docPartObj>
      </w:sdtPr>
      <w:sdtEndPr/>
      <w:sdtContent>
        <w:r w:rsidR="005E3AF8">
          <w:fldChar w:fldCharType="begin"/>
        </w:r>
        <w:r w:rsidR="005E3AF8">
          <w:instrText>PAGE   \* MERGEFORMAT</w:instrText>
        </w:r>
        <w:r w:rsidR="005E3AF8">
          <w:fldChar w:fldCharType="separate"/>
        </w:r>
        <w:r w:rsidR="002F2A68">
          <w:rPr>
            <w:noProof/>
          </w:rPr>
          <w:t>29</w:t>
        </w:r>
        <w:r w:rsidR="005E3AF8">
          <w:rPr>
            <w:noProof/>
          </w:rPr>
          <w:fldChar w:fldCharType="end"/>
        </w:r>
      </w:sdtContent>
    </w:sdt>
  </w:p>
  <w:p w:rsidR="005E3AF8" w:rsidRPr="00BC242D" w:rsidRDefault="005E3AF8"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5E3AF8" w:rsidRPr="00907FB4" w:rsidRDefault="005E3AF8" w:rsidP="00907FB4">
    <w:pPr>
      <w:pStyle w:val="af"/>
      <w:rPr>
        <w:rFonts w:ascii="Times New Roman" w:hAnsi="Times New Roman" w:cs="Times New Roman"/>
        <w:sz w:val="18"/>
        <w:szCs w:val="16"/>
      </w:rPr>
    </w:pPr>
    <w:r>
      <w:rPr>
        <w:rFonts w:ascii="Times New Roman" w:hAnsi="Times New Roman" w:cs="Times New Roman"/>
        <w:sz w:val="18"/>
        <w:szCs w:val="16"/>
      </w:rPr>
      <w:t xml:space="preserve">Вторник, 21 июля 2020 года, №59(455)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5E3AF8" w:rsidRDefault="005E3AF8">
        <w:pPr>
          <w:pStyle w:val="af"/>
        </w:pPr>
        <w:r>
          <w:fldChar w:fldCharType="begin"/>
        </w:r>
        <w:r>
          <w:instrText>PAGE   \* MERGEFORMAT</w:instrText>
        </w:r>
        <w:r>
          <w:fldChar w:fldCharType="separate"/>
        </w:r>
        <w:r>
          <w:rPr>
            <w:noProof/>
          </w:rPr>
          <w:t>8</w:t>
        </w:r>
        <w:r>
          <w:rPr>
            <w:noProof/>
          </w:rPr>
          <w:fldChar w:fldCharType="end"/>
        </w:r>
      </w:p>
    </w:sdtContent>
  </w:sdt>
  <w:p w:rsidR="005E3AF8" w:rsidRPr="000443FC" w:rsidRDefault="005E3AF8"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5E3AF8" w:rsidRPr="00263DC0" w:rsidRDefault="005E3AF8"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5E3AF8" w:rsidRDefault="005E3AF8"/>
  <w:p w:rsidR="005E3AF8" w:rsidRDefault="005E3AF8"/>
  <w:p w:rsidR="005E3AF8" w:rsidRDefault="005E3AF8"/>
  <w:p w:rsidR="005E3AF8" w:rsidRDefault="005E3AF8"/>
  <w:p w:rsidR="005E3AF8" w:rsidRDefault="005E3AF8"/>
  <w:p w:rsidR="005E3AF8" w:rsidRDefault="005E3AF8"/>
  <w:p w:rsidR="005E3AF8" w:rsidRDefault="005E3AF8"/>
  <w:p w:rsidR="005E3AF8" w:rsidRDefault="005E3AF8"/>
  <w:p w:rsidR="005E3AF8" w:rsidRDefault="005E3AF8"/>
  <w:p w:rsidR="005E3AF8" w:rsidRDefault="005E3AF8"/>
  <w:p w:rsidR="005E3AF8" w:rsidRDefault="005E3AF8"/>
  <w:p w:rsidR="005E3AF8" w:rsidRDefault="005E3AF8"/>
  <w:p w:rsidR="005E3AF8" w:rsidRDefault="005E3A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2E21451"/>
    <w:multiLevelType w:val="hybridMultilevel"/>
    <w:tmpl w:val="36D84CD0"/>
    <w:lvl w:ilvl="0" w:tplc="C602DAE8">
      <w:start w:val="1"/>
      <w:numFmt w:val="russianLow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81B3E39"/>
    <w:multiLevelType w:val="hybridMultilevel"/>
    <w:tmpl w:val="87FC2F72"/>
    <w:lvl w:ilvl="0" w:tplc="C602DAE8">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5">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6">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5">
    <w:nsid w:val="4C190F1A"/>
    <w:multiLevelType w:val="hybridMultilevel"/>
    <w:tmpl w:val="AAE0E640"/>
    <w:lvl w:ilvl="0" w:tplc="AC1C4262">
      <w:start w:val="1"/>
      <w:numFmt w:val="decimal"/>
      <w:lvlText w:val="%1."/>
      <w:lvlJc w:val="left"/>
      <w:pPr>
        <w:ind w:left="720" w:hanging="360"/>
      </w:pPr>
      <w:rPr>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0440CA2"/>
    <w:multiLevelType w:val="singleLevel"/>
    <w:tmpl w:val="2CAC0CE6"/>
    <w:lvl w:ilvl="0">
      <w:start w:val="1"/>
      <w:numFmt w:val="decimal"/>
      <w:pStyle w:val="a6"/>
      <w:lvlText w:val="%1)"/>
      <w:lvlJc w:val="left"/>
      <w:pPr>
        <w:tabs>
          <w:tab w:val="num" w:pos="1071"/>
        </w:tabs>
        <w:ind w:left="0" w:firstLine="709"/>
      </w:pPr>
    </w:lvl>
  </w:abstractNum>
  <w:abstractNum w:abstractNumId="47">
    <w:nsid w:val="5C207A2D"/>
    <w:multiLevelType w:val="hybridMultilevel"/>
    <w:tmpl w:val="D85CF8AC"/>
    <w:lvl w:ilvl="0" w:tplc="C602DAE8">
      <w:start w:val="1"/>
      <w:numFmt w:val="russianLower"/>
      <w:lvlText w:val="%1)"/>
      <w:lvlJc w:val="left"/>
      <w:pPr>
        <w:ind w:left="135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1">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6">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7">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7"/>
  </w:num>
  <w:num w:numId="3">
    <w:abstractNumId w:val="25"/>
  </w:num>
  <w:num w:numId="4">
    <w:abstractNumId w:val="40"/>
  </w:num>
  <w:num w:numId="5">
    <w:abstractNumId w:val="8"/>
  </w:num>
  <w:num w:numId="6">
    <w:abstractNumId w:val="49"/>
  </w:num>
  <w:num w:numId="7">
    <w:abstractNumId w:val="51"/>
  </w:num>
  <w:num w:numId="8">
    <w:abstractNumId w:val="35"/>
  </w:num>
  <w:num w:numId="9">
    <w:abstractNumId w:val="44"/>
  </w:num>
  <w:num w:numId="10">
    <w:abstractNumId w:val="4"/>
  </w:num>
  <w:num w:numId="11">
    <w:abstractNumId w:val="28"/>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5"/>
  </w:num>
  <w:num w:numId="20">
    <w:abstractNumId w:val="41"/>
  </w:num>
  <w:num w:numId="21">
    <w:abstractNumId w:val="7"/>
  </w:num>
  <w:num w:numId="22">
    <w:abstractNumId w:val="56"/>
  </w:num>
  <w:num w:numId="23">
    <w:abstractNumId w:val="50"/>
  </w:num>
  <w:num w:numId="24">
    <w:abstractNumId w:val="33"/>
  </w:num>
  <w:num w:numId="25">
    <w:abstractNumId w:val="30"/>
  </w:num>
  <w:num w:numId="26">
    <w:abstractNumId w:val="48"/>
  </w:num>
  <w:num w:numId="27">
    <w:abstractNumId w:val="36"/>
  </w:num>
  <w:num w:numId="28">
    <w:abstractNumId w:val="57"/>
  </w:num>
  <w:num w:numId="29">
    <w:abstractNumId w:val="29"/>
  </w:num>
  <w:num w:numId="30">
    <w:abstractNumId w:val="53"/>
  </w:num>
  <w:num w:numId="31">
    <w:abstractNumId w:val="31"/>
  </w:num>
  <w:num w:numId="32">
    <w:abstractNumId w:val="42"/>
  </w:num>
  <w:num w:numId="33">
    <w:abstractNumId w:val="54"/>
  </w:num>
  <w:num w:numId="34">
    <w:abstractNumId w:val="52"/>
  </w:num>
  <w:num w:numId="35">
    <w:abstractNumId w:val="32"/>
  </w:num>
  <w:num w:numId="36">
    <w:abstractNumId w:val="38"/>
  </w:num>
  <w:num w:numId="37">
    <w:abstractNumId w:val="43"/>
  </w:num>
  <w:num w:numId="38">
    <w:abstractNumId w:val="26"/>
  </w:num>
  <w:num w:numId="39">
    <w:abstractNumId w:val="39"/>
  </w:num>
  <w:num w:numId="40">
    <w:abstractNumId w:val="45"/>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35"/>
    <w:rsid w:val="002442F5"/>
    <w:rsid w:val="00244715"/>
    <w:rsid w:val="002448F0"/>
    <w:rsid w:val="002449A5"/>
    <w:rsid w:val="00244D06"/>
    <w:rsid w:val="002450D5"/>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7E"/>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68"/>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09E8"/>
    <w:rsid w:val="00341154"/>
    <w:rsid w:val="003415AC"/>
    <w:rsid w:val="003417FF"/>
    <w:rsid w:val="00341922"/>
    <w:rsid w:val="003419C1"/>
    <w:rsid w:val="00341B51"/>
    <w:rsid w:val="00341BC4"/>
    <w:rsid w:val="00341CFC"/>
    <w:rsid w:val="003421AB"/>
    <w:rsid w:val="00342453"/>
    <w:rsid w:val="0034257C"/>
    <w:rsid w:val="00342956"/>
    <w:rsid w:val="00342CE1"/>
    <w:rsid w:val="00343662"/>
    <w:rsid w:val="00343A39"/>
    <w:rsid w:val="00343A4A"/>
    <w:rsid w:val="00343A4E"/>
    <w:rsid w:val="003443D5"/>
    <w:rsid w:val="00344541"/>
    <w:rsid w:val="003448CE"/>
    <w:rsid w:val="00344B62"/>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A95"/>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1C77"/>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64F"/>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D1C"/>
    <w:rsid w:val="004750DD"/>
    <w:rsid w:val="0047524D"/>
    <w:rsid w:val="0047533A"/>
    <w:rsid w:val="004753AF"/>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AF8"/>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578"/>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8F"/>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B75"/>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90"/>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E0C"/>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3D93"/>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23C"/>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2F05"/>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706"/>
    <w:rsid w:val="00A94BF0"/>
    <w:rsid w:val="00A94BF4"/>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8C4"/>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807"/>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2C5"/>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53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40E"/>
    <w:rsid w:val="00EF36C0"/>
    <w:rsid w:val="00EF36D7"/>
    <w:rsid w:val="00EF3E05"/>
    <w:rsid w:val="00EF43B2"/>
    <w:rsid w:val="00EF468D"/>
    <w:rsid w:val="00EF4788"/>
    <w:rsid w:val="00EF48A5"/>
    <w:rsid w:val="00EF48E8"/>
    <w:rsid w:val="00EF4920"/>
    <w:rsid w:val="00EF4ABE"/>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06A"/>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affe">
    <w:name w:val="Заголовок"/>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
    <w:name w:val="List"/>
    <w:basedOn w:val="aff"/>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0">
    <w:name w:val="Содержимое врезки"/>
    <w:basedOn w:val="aff"/>
    <w:rsid w:val="00153D39"/>
    <w:pPr>
      <w:suppressAutoHyphens/>
    </w:pPr>
    <w:rPr>
      <w:sz w:val="24"/>
      <w:szCs w:val="24"/>
      <w:lang w:val="x-none" w:eastAsia="ar-SA"/>
    </w:rPr>
  </w:style>
  <w:style w:type="paragraph" w:customStyle="1" w:styleId="afff1">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2">
    <w:name w:val="Заголовок таблицы"/>
    <w:basedOn w:val="afff1"/>
    <w:rsid w:val="00153D39"/>
    <w:pPr>
      <w:jc w:val="center"/>
    </w:pPr>
    <w:rPr>
      <w:b/>
      <w:bCs/>
    </w:rPr>
  </w:style>
  <w:style w:type="paragraph" w:customStyle="1" w:styleId="afff3">
    <w:name w:val="Основной текст СамНИПИ"/>
    <w:link w:val="afff4"/>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4">
    <w:name w:val="Основной текст СамНИПИ Знак"/>
    <w:link w:val="afff3"/>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5">
    <w:name w:val="Титульный СамНИПИ"/>
    <w:next w:val="afff3"/>
    <w:link w:val="afff6"/>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7">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7"/>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8">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9">
    <w:name w:val="Таблица_Строка"/>
    <w:basedOn w:val="a9"/>
    <w:link w:val="afffa"/>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b">
    <w:name w:val="Таблица_Шапка"/>
    <w:basedOn w:val="a9"/>
    <w:link w:val="afffc"/>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d">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e">
    <w:name w:val="Нумерованный список СамНИПИ"/>
    <w:link w:val="affff"/>
    <w:rsid w:val="00111CB2"/>
    <w:pPr>
      <w:spacing w:after="0" w:line="240" w:lineRule="auto"/>
      <w:ind w:firstLine="720"/>
    </w:pPr>
    <w:rPr>
      <w:rFonts w:ascii="Arial" w:eastAsia="Times New Roman" w:hAnsi="Arial" w:cs="Times New Roman"/>
      <w:sz w:val="20"/>
      <w:szCs w:val="20"/>
      <w:lang w:eastAsia="ru-RU"/>
    </w:rPr>
  </w:style>
  <w:style w:type="character" w:customStyle="1" w:styleId="affff">
    <w:name w:val="Нумерованный список СамНИПИ Знак"/>
    <w:link w:val="afffe"/>
    <w:rsid w:val="00111CB2"/>
    <w:rPr>
      <w:rFonts w:ascii="Arial" w:eastAsia="Times New Roman" w:hAnsi="Arial" w:cs="Times New Roman"/>
      <w:sz w:val="20"/>
      <w:szCs w:val="20"/>
      <w:lang w:eastAsia="ru-RU"/>
    </w:rPr>
  </w:style>
  <w:style w:type="paragraph" w:customStyle="1" w:styleId="affff0">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1">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2"/>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2">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1"/>
    <w:rsid w:val="008E5E55"/>
    <w:rPr>
      <w:rFonts w:ascii="Georgia" w:eastAsia="Times New Roman" w:hAnsi="Georgia" w:cs="Arial"/>
      <w:b/>
      <w:color w:val="000080"/>
      <w:spacing w:val="40"/>
      <w:sz w:val="20"/>
      <w:lang w:eastAsia="ru-RU"/>
    </w:rPr>
  </w:style>
  <w:style w:type="paragraph" w:customStyle="1" w:styleId="affff3">
    <w:name w:val="Рис_Номер_СамНИПИ"/>
    <w:next w:val="afff3"/>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4">
    <w:name w:val="Основной текст.Абзац"/>
    <w:basedOn w:val="a9"/>
    <w:link w:val="affff5"/>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5">
    <w:name w:val="Основной текст.Абзац Знак"/>
    <w:link w:val="affff4"/>
    <w:rsid w:val="008E5E55"/>
    <w:rPr>
      <w:rFonts w:ascii="Arial" w:eastAsia="Times New Roman" w:hAnsi="Arial" w:cs="Times New Roman"/>
      <w:sz w:val="20"/>
      <w:szCs w:val="20"/>
      <w:lang w:eastAsia="ru-RU"/>
    </w:rPr>
  </w:style>
  <w:style w:type="paragraph" w:customStyle="1" w:styleId="affff6">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7">
    <w:name w:val="Таблица_Строка_СамНИПИ"/>
    <w:link w:val="affff8"/>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9">
    <w:name w:val="Таблица_Шапка_СамНИПИ"/>
    <w:link w:val="affffa"/>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b">
    <w:name w:val="Приложение СамНИПИ"/>
    <w:next w:val="afff3"/>
    <w:link w:val="aff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d">
    <w:name w:val="Таблица_Номер_СамНИПИ"/>
    <w:next w:val="afff3"/>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8">
    <w:name w:val="Таблица_Строка_СамНИПИ Знак"/>
    <w:link w:val="affff7"/>
    <w:rsid w:val="008E5E55"/>
    <w:rPr>
      <w:rFonts w:ascii="Arial" w:eastAsia="Times New Roman" w:hAnsi="Arial" w:cs="Times New Roman"/>
      <w:snapToGrid w:val="0"/>
      <w:sz w:val="20"/>
      <w:szCs w:val="20"/>
      <w:lang w:eastAsia="ru-RU"/>
    </w:rPr>
  </w:style>
  <w:style w:type="character" w:customStyle="1" w:styleId="afff6">
    <w:name w:val="Титульный СамНИПИ Знак"/>
    <w:link w:val="afff5"/>
    <w:rsid w:val="008E5E55"/>
    <w:rPr>
      <w:rFonts w:ascii="Arial" w:eastAsia="Times New Roman" w:hAnsi="Arial" w:cs="Times New Roman"/>
      <w:b/>
      <w:bCs/>
      <w:sz w:val="32"/>
      <w:szCs w:val="20"/>
      <w:lang w:eastAsia="ru-RU"/>
    </w:rPr>
  </w:style>
  <w:style w:type="character" w:customStyle="1" w:styleId="affffa">
    <w:name w:val="Таблица_Шапка_СамНИПИ Знак"/>
    <w:link w:val="affff9"/>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e">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
    <w:name w:val="ТЕКСТ"/>
    <w:basedOn w:val="a9"/>
    <w:link w:val="afffff0"/>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0">
    <w:name w:val="ТЕКСТ Знак"/>
    <w:link w:val="afffff"/>
    <w:rsid w:val="008E5E55"/>
    <w:rPr>
      <w:rFonts w:ascii="Times New Roman" w:eastAsia="Calibri" w:hAnsi="Times New Roman" w:cs="Mangal"/>
      <w:kern w:val="1"/>
      <w:sz w:val="24"/>
      <w:szCs w:val="28"/>
      <w:lang w:eastAsia="hi-IN" w:bidi="hi-IN"/>
    </w:rPr>
  </w:style>
  <w:style w:type="paragraph" w:customStyle="1" w:styleId="afffff1">
    <w:name w:val="Таблица_Номер_СамНИПИ Знак"/>
    <w:link w:val="afffff2"/>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2">
    <w:name w:val="Таблица_Номер_СамНИПИ Знак Знак"/>
    <w:link w:val="afffff1"/>
    <w:rsid w:val="008E5E55"/>
    <w:rPr>
      <w:rFonts w:ascii="Arial" w:eastAsia="Times New Roman" w:hAnsi="Arial" w:cs="Times New Roman"/>
      <w:b/>
      <w:sz w:val="20"/>
      <w:szCs w:val="20"/>
      <w:lang w:eastAsia="ru-RU"/>
    </w:rPr>
  </w:style>
  <w:style w:type="character" w:customStyle="1" w:styleId="afffc">
    <w:name w:val="Таблица_Шапка Знак"/>
    <w:link w:val="afffb"/>
    <w:rsid w:val="008E5E55"/>
    <w:rPr>
      <w:rFonts w:ascii="Arial" w:eastAsia="Times New Roman" w:hAnsi="Arial" w:cs="Times New Roman"/>
      <w:b/>
      <w:snapToGrid w:val="0"/>
      <w:sz w:val="20"/>
      <w:szCs w:val="20"/>
      <w:lang w:eastAsia="ru-RU"/>
    </w:rPr>
  </w:style>
  <w:style w:type="paragraph" w:customStyle="1" w:styleId="afffff3">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a">
    <w:name w:val="Таблица_Строка Знак"/>
    <w:link w:val="afff9"/>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4">
    <w:name w:val="табл_строка"/>
    <w:link w:val="afffff5"/>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5">
    <w:name w:val="табл_строка Знак"/>
    <w:link w:val="afffff4"/>
    <w:rsid w:val="008E5E55"/>
    <w:rPr>
      <w:rFonts w:ascii="Times New Roman" w:eastAsia="Times New Roman" w:hAnsi="Times New Roman" w:cs="Times New Roman"/>
      <w:sz w:val="24"/>
      <w:szCs w:val="20"/>
      <w:lang w:eastAsia="ru-RU"/>
    </w:rPr>
  </w:style>
  <w:style w:type="paragraph" w:customStyle="1" w:styleId="afffff6">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7">
    <w:name w:val="Основной текст.Абзац Знак Знак Знак"/>
    <w:basedOn w:val="a9"/>
    <w:link w:val="afffff8"/>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8">
    <w:name w:val="Основной текст.Абзац Знак Знак Знак Знак"/>
    <w:link w:val="afffff7"/>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4"/>
    <w:link w:val="1f5"/>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9">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a"/>
    <w:rsid w:val="008E5E55"/>
    <w:pPr>
      <w:spacing w:after="0" w:line="240" w:lineRule="auto"/>
    </w:pPr>
    <w:rPr>
      <w:rFonts w:ascii="Courier New" w:eastAsia="Times New Roman" w:hAnsi="Courier New" w:cs="Times New Roman"/>
      <w:sz w:val="20"/>
      <w:szCs w:val="20"/>
      <w:lang w:eastAsia="ru-RU"/>
    </w:rPr>
  </w:style>
  <w:style w:type="character" w:customStyle="1" w:styleId="afffffa">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9"/>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b">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c">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d">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e">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f">
    <w:name w:val="Document Map"/>
    <w:basedOn w:val="a9"/>
    <w:link w:val="affffff0"/>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0">
    <w:name w:val="Схема документа Знак"/>
    <w:basedOn w:val="aa"/>
    <w:link w:val="affffff"/>
    <w:rsid w:val="00937604"/>
    <w:rPr>
      <w:rFonts w:ascii="Tahoma" w:eastAsia="Times New Roman" w:hAnsi="Tahoma" w:cs="Tahoma"/>
      <w:sz w:val="20"/>
      <w:szCs w:val="20"/>
      <w:shd w:val="clear" w:color="auto" w:fill="000080"/>
      <w:lang w:eastAsia="ru-RU"/>
    </w:rPr>
  </w:style>
  <w:style w:type="paragraph" w:styleId="affffff1">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Основной текст продолжение"/>
    <w:basedOn w:val="aff"/>
    <w:next w:val="aff"/>
    <w:link w:val="affffff3"/>
    <w:rsid w:val="00C26B76"/>
    <w:pPr>
      <w:tabs>
        <w:tab w:val="left" w:pos="1122"/>
      </w:tabs>
      <w:spacing w:line="360" w:lineRule="auto"/>
      <w:ind w:firstLine="709"/>
    </w:pPr>
    <w:rPr>
      <w:rFonts w:ascii="Arial" w:hAnsi="Arial"/>
      <w:sz w:val="24"/>
      <w:szCs w:val="24"/>
    </w:rPr>
  </w:style>
  <w:style w:type="character" w:customStyle="1" w:styleId="affffff3">
    <w:name w:val="Основной текст продолжение Знак"/>
    <w:link w:val="affffff2"/>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4">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5">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6">
    <w:name w:val="табл_название"/>
    <w:next w:val="afffff4"/>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7">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8">
    <w:name w:val="Body Text First Indent"/>
    <w:basedOn w:val="aff"/>
    <w:link w:val="affffff9"/>
    <w:rsid w:val="00C26B76"/>
    <w:pPr>
      <w:spacing w:after="120" w:line="360" w:lineRule="auto"/>
      <w:ind w:firstLine="210"/>
      <w:jc w:val="left"/>
    </w:pPr>
    <w:rPr>
      <w:sz w:val="26"/>
      <w:szCs w:val="26"/>
    </w:rPr>
  </w:style>
  <w:style w:type="character" w:customStyle="1" w:styleId="affffff9">
    <w:name w:val="Красная строка Знак"/>
    <w:basedOn w:val="aff0"/>
    <w:link w:val="affffff8"/>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a">
    <w:name w:val="Обычный_с_отступом"/>
    <w:basedOn w:val="a9"/>
    <w:link w:val="affffffb"/>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b">
    <w:name w:val="Обычный_с_отступом Знак"/>
    <w:link w:val="affffffa"/>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c">
    <w:name w:val="АтекстовкА"/>
    <w:basedOn w:val="a9"/>
    <w:link w:val="affffffd"/>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d">
    <w:name w:val="АтекстовкА Знак"/>
    <w:link w:val="affffffc"/>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e">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
    <w:name w:val="Штамп"/>
    <w:basedOn w:val="a9"/>
    <w:link w:val="afffffff0"/>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1">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e"/>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e"/>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2">
    <w:name w:val="Текст подраздела"/>
    <w:basedOn w:val="a9"/>
    <w:link w:val="afffffff3"/>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3">
    <w:name w:val="Текст подраздела Знак"/>
    <w:link w:val="afffffff2"/>
    <w:uiPriority w:val="99"/>
    <w:rsid w:val="00EC3D1F"/>
    <w:rPr>
      <w:rFonts w:ascii="Times New Roman" w:eastAsia="Times New Roman" w:hAnsi="Times New Roman" w:cs="Times New Roman"/>
      <w:sz w:val="28"/>
      <w:szCs w:val="28"/>
      <w:lang w:val="x-none" w:eastAsia="x-none"/>
    </w:rPr>
  </w:style>
  <w:style w:type="paragraph" w:styleId="afffffff4">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5">
    <w:name w:val="Чертежный"/>
    <w:link w:val="afffffff6"/>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7">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8">
    <w:name w:val="Subtitle"/>
    <w:basedOn w:val="aff9"/>
    <w:next w:val="aff"/>
    <w:link w:val="afffffff9"/>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9">
    <w:name w:val="Подзаголовок Знак"/>
    <w:basedOn w:val="aa"/>
    <w:link w:val="afffffff8"/>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текст нумерованный"/>
    <w:basedOn w:val="afffffffa"/>
    <w:next w:val="afffffffa"/>
    <w:rsid w:val="00EC3D1F"/>
    <w:pPr>
      <w:tabs>
        <w:tab w:val="num" w:pos="357"/>
      </w:tabs>
      <w:ind w:left="-14014"/>
    </w:pPr>
  </w:style>
  <w:style w:type="character" w:customStyle="1" w:styleId="afffffff0">
    <w:name w:val="Штамп Знак"/>
    <w:link w:val="afffffff"/>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c">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d">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e">
    <w:name w:val="Цветовое выделение"/>
    <w:rsid w:val="00EC3D1F"/>
    <w:rPr>
      <w:b/>
      <w:bCs/>
      <w:color w:val="000080"/>
      <w:sz w:val="20"/>
      <w:szCs w:val="20"/>
    </w:rPr>
  </w:style>
  <w:style w:type="paragraph" w:customStyle="1" w:styleId="affffffff">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0">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1">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2">
    <w:name w:val="Назв после табл"/>
    <w:basedOn w:val="a9"/>
    <w:next w:val="a9"/>
    <w:link w:val="affffffff3"/>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4">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5">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6">
    <w:name w:val="ИГ_ЗАГОЛОВОК"/>
    <w:basedOn w:val="1ff5"/>
    <w:link w:val="affffffff7"/>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7">
    <w:name w:val="ИГ_ЗАГОЛОВОК Знак"/>
    <w:link w:val="affffffff6"/>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8">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9">
    <w:name w:val="Intense Quote"/>
    <w:basedOn w:val="a9"/>
    <w:next w:val="a9"/>
    <w:link w:val="affffffffa"/>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a">
    <w:name w:val="Выделенная цитата Знак"/>
    <w:basedOn w:val="aa"/>
    <w:link w:val="affffffff9"/>
    <w:uiPriority w:val="30"/>
    <w:rsid w:val="00EC3D1F"/>
    <w:rPr>
      <w:rFonts w:ascii="Times New Roman" w:eastAsia="Times New Roman" w:hAnsi="Times New Roman" w:cs="Times New Roman"/>
      <w:b/>
      <w:bCs/>
      <w:i/>
      <w:iCs/>
      <w:color w:val="4F81BD"/>
      <w:sz w:val="24"/>
      <w:szCs w:val="24"/>
      <w:lang w:eastAsia="ar-SA"/>
    </w:rPr>
  </w:style>
  <w:style w:type="paragraph" w:styleId="affffffffb">
    <w:name w:val="Date"/>
    <w:basedOn w:val="a9"/>
    <w:next w:val="a9"/>
    <w:link w:val="a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Дата Знак"/>
    <w:basedOn w:val="aa"/>
    <w:link w:val="affffffffb"/>
    <w:rsid w:val="00EC3D1F"/>
    <w:rPr>
      <w:rFonts w:ascii="Times New Roman" w:eastAsia="Times New Roman" w:hAnsi="Times New Roman" w:cs="Times New Roman"/>
      <w:sz w:val="24"/>
      <w:szCs w:val="24"/>
      <w:lang w:eastAsia="ar-SA"/>
    </w:rPr>
  </w:style>
  <w:style w:type="paragraph" w:styleId="affffffffd">
    <w:name w:val="Note Heading"/>
    <w:basedOn w:val="a9"/>
    <w:next w:val="a9"/>
    <w:link w:val="affffffffe"/>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e">
    <w:name w:val="Заголовок записки Знак"/>
    <w:basedOn w:val="aa"/>
    <w:link w:val="affffffffd"/>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f">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0">
    <w:name w:val="Signature"/>
    <w:basedOn w:val="a9"/>
    <w:link w:val="afffffffff1"/>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1">
    <w:name w:val="Подпись Знак"/>
    <w:basedOn w:val="aa"/>
    <w:link w:val="afffffffff0"/>
    <w:rsid w:val="00EC3D1F"/>
    <w:rPr>
      <w:rFonts w:ascii="Times New Roman" w:eastAsia="Times New Roman" w:hAnsi="Times New Roman" w:cs="Times New Roman"/>
      <w:sz w:val="24"/>
      <w:szCs w:val="24"/>
      <w:lang w:eastAsia="ar-SA"/>
    </w:rPr>
  </w:style>
  <w:style w:type="paragraph" w:styleId="afffffffff2">
    <w:name w:val="Salutation"/>
    <w:basedOn w:val="a9"/>
    <w:next w:val="a9"/>
    <w:link w:val="a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3">
    <w:name w:val="Приветствие Знак"/>
    <w:basedOn w:val="aa"/>
    <w:link w:val="afffffffff2"/>
    <w:rsid w:val="00EC3D1F"/>
    <w:rPr>
      <w:rFonts w:ascii="Times New Roman" w:eastAsia="Times New Roman" w:hAnsi="Times New Roman" w:cs="Times New Roman"/>
      <w:sz w:val="24"/>
      <w:szCs w:val="24"/>
      <w:lang w:eastAsia="ar-SA"/>
    </w:rPr>
  </w:style>
  <w:style w:type="paragraph" w:styleId="afffffffff4">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5">
    <w:name w:val="Closing"/>
    <w:basedOn w:val="a9"/>
    <w:link w:val="afffffffff6"/>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6">
    <w:name w:val="Прощание Знак"/>
    <w:basedOn w:val="aa"/>
    <w:link w:val="afffffffff5"/>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7">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8">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9">
    <w:name w:val="macro"/>
    <w:link w:val="afffffffffa"/>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a">
    <w:name w:val="Текст макроса Знак"/>
    <w:basedOn w:val="aa"/>
    <w:link w:val="afffffffff9"/>
    <w:rsid w:val="00EC3D1F"/>
    <w:rPr>
      <w:rFonts w:ascii="Courier New" w:eastAsia="Times New Roman" w:hAnsi="Courier New" w:cs="Courier New"/>
      <w:sz w:val="20"/>
      <w:szCs w:val="20"/>
      <w:lang w:eastAsia="ar-SA"/>
    </w:rPr>
  </w:style>
  <w:style w:type="paragraph" w:styleId="afffffffffb">
    <w:name w:val="annotation text"/>
    <w:basedOn w:val="a9"/>
    <w:link w:val="afffffffffc"/>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c">
    <w:name w:val="Текст примечания Знак"/>
    <w:basedOn w:val="aa"/>
    <w:link w:val="afffffffffb"/>
    <w:rsid w:val="00EC3D1F"/>
    <w:rPr>
      <w:rFonts w:ascii="Times New Roman" w:eastAsia="Times New Roman" w:hAnsi="Times New Roman" w:cs="Times New Roman"/>
      <w:sz w:val="20"/>
      <w:szCs w:val="20"/>
      <w:lang w:eastAsia="ar-SA"/>
    </w:rPr>
  </w:style>
  <w:style w:type="paragraph" w:styleId="afffffffffd">
    <w:name w:val="annotation subject"/>
    <w:basedOn w:val="afffffffffb"/>
    <w:next w:val="afffffffffb"/>
    <w:link w:val="afffffffffe"/>
    <w:uiPriority w:val="99"/>
    <w:rsid w:val="00EC3D1F"/>
    <w:rPr>
      <w:b/>
      <w:bCs/>
    </w:rPr>
  </w:style>
  <w:style w:type="character" w:customStyle="1" w:styleId="afffffffffe">
    <w:name w:val="Тема примечания Знак"/>
    <w:basedOn w:val="afffffffffc"/>
    <w:link w:val="afffffffffd"/>
    <w:uiPriority w:val="99"/>
    <w:rsid w:val="00EC3D1F"/>
    <w:rPr>
      <w:rFonts w:ascii="Times New Roman" w:eastAsia="Times New Roman" w:hAnsi="Times New Roman" w:cs="Times New Roman"/>
      <w:b/>
      <w:bCs/>
      <w:sz w:val="20"/>
      <w:szCs w:val="20"/>
      <w:lang w:eastAsia="ar-SA"/>
    </w:rPr>
  </w:style>
  <w:style w:type="paragraph" w:styleId="affffffffff">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0">
    <w:name w:val="Message Header"/>
    <w:basedOn w:val="a9"/>
    <w:link w:val="affffffffff1"/>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1">
    <w:name w:val="Шапка Знак"/>
    <w:basedOn w:val="aa"/>
    <w:link w:val="affffffffff0"/>
    <w:rsid w:val="00EC3D1F"/>
    <w:rPr>
      <w:rFonts w:ascii="Cambria" w:eastAsia="Times New Roman" w:hAnsi="Cambria" w:cs="Times New Roman"/>
      <w:sz w:val="24"/>
      <w:szCs w:val="24"/>
      <w:shd w:val="pct20" w:color="auto" w:fill="auto"/>
      <w:lang w:eastAsia="ar-SA"/>
    </w:rPr>
  </w:style>
  <w:style w:type="paragraph" w:styleId="affffffffff2">
    <w:name w:val="E-mail Signature"/>
    <w:basedOn w:val="a9"/>
    <w:link w:val="af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3">
    <w:name w:val="Электронная подпись Знак"/>
    <w:basedOn w:val="aa"/>
    <w:link w:val="affffffffff2"/>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4">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5">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6">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7">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8">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9">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6">
    <w:name w:val="Чертежный Знак"/>
    <w:link w:val="afffffff5"/>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a">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b">
    <w:name w:val="Нормальный"/>
    <w:basedOn w:val="a9"/>
    <w:link w:val="affffffffffc"/>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d">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e">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
    <w:name w:val="annotation reference"/>
    <w:basedOn w:val="aa"/>
    <w:uiPriority w:val="99"/>
    <w:rsid w:val="00894124"/>
    <w:rPr>
      <w:sz w:val="16"/>
      <w:szCs w:val="16"/>
    </w:rPr>
  </w:style>
  <w:style w:type="character" w:styleId="afffffffffff0">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c">
    <w:name w:val="Приложение СамНИПИ Знак"/>
    <w:link w:val="affffb"/>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1">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2">
    <w:name w:val="Текст таблицы"/>
    <w:basedOn w:val="aff"/>
    <w:rsid w:val="00CB501D"/>
    <w:pPr>
      <w:spacing w:after="120"/>
      <w:jc w:val="left"/>
    </w:pPr>
    <w:rPr>
      <w:iCs/>
      <w:sz w:val="22"/>
      <w:szCs w:val="24"/>
      <w:lang w:eastAsia="ar-SA"/>
    </w:rPr>
  </w:style>
  <w:style w:type="paragraph" w:customStyle="1" w:styleId="afffffffffff3">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4">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5">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6">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7">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8">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9"/>
    <w:next w:val="afffffffffff6"/>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6"/>
    <w:rsid w:val="00CB501D"/>
    <w:pPr>
      <w:pageBreakBefore w:val="0"/>
      <w:spacing w:before="622" w:after="311"/>
      <w:outlineLvl w:val="1"/>
    </w:pPr>
    <w:rPr>
      <w:spacing w:val="0"/>
      <w:sz w:val="32"/>
    </w:rPr>
  </w:style>
  <w:style w:type="paragraph" w:customStyle="1" w:styleId="3fb">
    <w:name w:val="Название 3"/>
    <w:basedOn w:val="2ff8"/>
    <w:next w:val="afffffffffff6"/>
    <w:rsid w:val="00CB501D"/>
    <w:pPr>
      <w:outlineLvl w:val="2"/>
    </w:pPr>
    <w:rPr>
      <w:caps w:val="0"/>
    </w:rPr>
  </w:style>
  <w:style w:type="paragraph" w:customStyle="1" w:styleId="4f6">
    <w:name w:val="Название 4"/>
    <w:basedOn w:val="3fb"/>
    <w:next w:val="afffffffffff6"/>
    <w:rsid w:val="00CB501D"/>
    <w:pPr>
      <w:outlineLvl w:val="3"/>
    </w:pPr>
    <w:rPr>
      <w:sz w:val="28"/>
    </w:rPr>
  </w:style>
  <w:style w:type="paragraph" w:customStyle="1" w:styleId="5f0">
    <w:name w:val="Название 5"/>
    <w:basedOn w:val="4f6"/>
    <w:next w:val="afffffffffff6"/>
    <w:rsid w:val="00CB501D"/>
    <w:pPr>
      <w:spacing w:before="0" w:after="0"/>
      <w:ind w:left="0" w:right="0"/>
      <w:outlineLvl w:val="9"/>
    </w:pPr>
    <w:rPr>
      <w:rFonts w:ascii="Arial" w:hAnsi="Arial"/>
      <w:b w:val="0"/>
      <w:sz w:val="22"/>
    </w:rPr>
  </w:style>
  <w:style w:type="paragraph" w:customStyle="1" w:styleId="afffffffffff9">
    <w:name w:val="Формула"/>
    <w:basedOn w:val="a9"/>
    <w:next w:val="a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a">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d">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0">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1">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2">
    <w:name w:val="Шапка таблицы"/>
    <w:basedOn w:val="affffffffffff3"/>
    <w:next w:val="a9"/>
    <w:qFormat/>
    <w:rsid w:val="00A5071E"/>
    <w:pPr>
      <w:jc w:val="center"/>
    </w:pPr>
  </w:style>
  <w:style w:type="paragraph" w:customStyle="1" w:styleId="affffffffffff3">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4">
    <w:name w:val="Таблица"/>
    <w:basedOn w:val="affffffffffff3"/>
    <w:next w:val="a9"/>
    <w:qFormat/>
    <w:rsid w:val="00A5071E"/>
  </w:style>
  <w:style w:type="paragraph" w:customStyle="1" w:styleId="affffffffffff5">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6">
    <w:name w:val="надстрочный"/>
    <w:rsid w:val="00A5071E"/>
    <w:rPr>
      <w:rFonts w:ascii="Times New Roman" w:hAnsi="Times New Roman"/>
      <w:i/>
      <w:iCs/>
      <w:sz w:val="24"/>
    </w:rPr>
  </w:style>
  <w:style w:type="paragraph" w:customStyle="1" w:styleId="affffffffffff7">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8">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9">
    <w:name w:val="Состав проекта"/>
    <w:basedOn w:val="affffffffffff2"/>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a">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b">
    <w:name w:val="По ширине"/>
    <w:basedOn w:val="a9"/>
    <w:link w:val="a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d">
    <w:name w:val="нумерованный"/>
    <w:rsid w:val="00A5071E"/>
  </w:style>
  <w:style w:type="paragraph" w:customStyle="1" w:styleId="affffffffffffe">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
    <w:name w:val="Аннотация"/>
    <w:aliases w:val="состав проекта НЕФТЕТЕХПРОЕКТ,НТП- Введение,Приложения"/>
    <w:basedOn w:val="afffffffffffe"/>
    <w:next w:val="a9"/>
    <w:rsid w:val="00A5071E"/>
    <w:pPr>
      <w:ind w:firstLine="0"/>
      <w:jc w:val="center"/>
    </w:pPr>
  </w:style>
  <w:style w:type="paragraph" w:customStyle="1" w:styleId="afffffffffffff0">
    <w:name w:val="По центру НЕФТЕТЕХПРОЕКТ"/>
    <w:basedOn w:val="a9"/>
    <w:next w:val="affff1"/>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1">
    <w:name w:val="По ширине НЕФТЕТЕХПРОЕКТ"/>
    <w:basedOn w:val="a9"/>
    <w:link w:val="a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3">
    <w:name w:val="Подзаголовок НЕФТЕТЕХПРОЕКТ"/>
    <w:basedOn w:val="23"/>
    <w:next w:val="a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4">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5">
    <w:name w:val="Приложение НЕФТЕТЕХПРОЕКТ"/>
    <w:basedOn w:val="13"/>
    <w:next w:val="a9"/>
    <w:link w:val="afffffffffffff6"/>
    <w:rsid w:val="00A5071E"/>
    <w:pPr>
      <w:pageBreakBefore/>
      <w:suppressAutoHyphens/>
    </w:pPr>
    <w:rPr>
      <w:color w:val="000000"/>
      <w:w w:val="0"/>
      <w:sz w:val="32"/>
      <w:szCs w:val="32"/>
      <w:lang w:val="x-none" w:eastAsia="en-US" w:bidi="en-US"/>
    </w:rPr>
  </w:style>
  <w:style w:type="paragraph" w:customStyle="1" w:styleId="afffffffffffff7">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8">
    <w:name w:val="Рисунок НЕФТЕТЕХПРОЕКТ"/>
    <w:basedOn w:val="a9"/>
    <w:next w:val="a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9">
    <w:name w:val="Содержание НЕФТЕТЕХПРОЕКТ"/>
    <w:basedOn w:val="afffffffffffff"/>
    <w:next w:val="1f2"/>
    <w:rsid w:val="00A5071E"/>
  </w:style>
  <w:style w:type="numbering" w:customStyle="1" w:styleId="afffffffffffffa">
    <w:name w:val="Стиль нумерованный"/>
    <w:rsid w:val="00A5071E"/>
  </w:style>
  <w:style w:type="paragraph" w:customStyle="1" w:styleId="afffffffffffffb">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c">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c">
    <w:name w:val="По ширине Знак"/>
    <w:link w:val="affffffffffffb"/>
    <w:rsid w:val="00A5071E"/>
    <w:rPr>
      <w:rFonts w:ascii="Times New Roman" w:eastAsia="Times New Roman" w:hAnsi="Times New Roman" w:cs="Times New Roman"/>
      <w:sz w:val="24"/>
      <w:szCs w:val="20"/>
      <w:lang w:val="x-none" w:eastAsia="x-none"/>
    </w:rPr>
  </w:style>
  <w:style w:type="character" w:customStyle="1" w:styleId="afffffffffffff2">
    <w:name w:val="По ширине НЕФТЕТЕХПРОЕКТ Знак"/>
    <w:link w:val="afffffffffffff1"/>
    <w:rsid w:val="00A5071E"/>
    <w:rPr>
      <w:rFonts w:ascii="Times New Roman" w:eastAsia="Times New Roman" w:hAnsi="Times New Roman" w:cs="Times New Roman"/>
      <w:sz w:val="24"/>
      <w:szCs w:val="20"/>
      <w:lang w:eastAsia="ru-RU"/>
    </w:rPr>
  </w:style>
  <w:style w:type="character" w:customStyle="1" w:styleId="afffffffffffff6">
    <w:name w:val="Приложение НЕФТЕТЕХПРОЕКТ Знак"/>
    <w:link w:val="a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d">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e">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
    <w:name w:val="Основной текст СамНИПИ Знак Знак"/>
    <w:rsid w:val="00A5071E"/>
    <w:rPr>
      <w:rFonts w:ascii="Arial" w:hAnsi="Arial"/>
      <w:bCs/>
      <w:lang w:val="ru-RU" w:eastAsia="ru-RU" w:bidi="ar-SA"/>
    </w:rPr>
  </w:style>
  <w:style w:type="character" w:customStyle="1" w:styleId="affffffffffffff0">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1">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2">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3">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3">
    <w:name w:val="Назв после табл Знак"/>
    <w:link w:val="affffffff2"/>
    <w:rsid w:val="00A5071E"/>
    <w:rPr>
      <w:rFonts w:ascii="Times New Roman" w:eastAsia="Times New Roman" w:hAnsi="Times New Roman" w:cs="Times New Roman"/>
      <w:kern w:val="1"/>
      <w:sz w:val="28"/>
      <w:szCs w:val="20"/>
      <w:lang w:eastAsia="ar-SA"/>
    </w:rPr>
  </w:style>
  <w:style w:type="character" w:customStyle="1" w:styleId="affffffffffc">
    <w:name w:val="Нормальный Знак"/>
    <w:link w:val="affffffffffb"/>
    <w:rsid w:val="00A5071E"/>
    <w:rPr>
      <w:rFonts w:ascii="Times New Roman" w:eastAsia="Calibri" w:hAnsi="Times New Roman" w:cs="Times New Roman"/>
      <w:sz w:val="24"/>
    </w:rPr>
  </w:style>
  <w:style w:type="paragraph" w:customStyle="1" w:styleId="affffffffffffff4">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5">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6">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7">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8">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9">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a">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b">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c">
    <w:name w:val="Обычный текст"/>
    <w:basedOn w:val="a9"/>
    <w:link w:val="affffffffffffffd"/>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d">
    <w:name w:val="Обычный текст Знак"/>
    <w:link w:val="affffffffffffffc"/>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e">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
    <w:name w:val="табл_заголовок Знак Знак Знак Знак"/>
    <w:link w:val="afffffffffffffff0"/>
    <w:locked/>
    <w:rsid w:val="00A5071E"/>
    <w:rPr>
      <w:noProof/>
      <w:sz w:val="24"/>
      <w:lang w:eastAsia="ru-RU"/>
    </w:rPr>
  </w:style>
  <w:style w:type="paragraph" w:customStyle="1" w:styleId="afffffffffffffff0">
    <w:name w:val="табл_заголовок Знак Знак Знак"/>
    <w:link w:val="afffffffffffffff"/>
    <w:rsid w:val="00A5071E"/>
    <w:pPr>
      <w:keepNext/>
      <w:keepLines/>
      <w:spacing w:after="0" w:line="240" w:lineRule="auto"/>
      <w:jc w:val="center"/>
    </w:pPr>
    <w:rPr>
      <w:noProof/>
      <w:sz w:val="24"/>
      <w:lang w:eastAsia="ru-RU"/>
    </w:rPr>
  </w:style>
  <w:style w:type="character" w:customStyle="1" w:styleId="afffffffffffffff1">
    <w:name w:val="табл_строка Знак Знак Знак"/>
    <w:link w:val="afffffffffffffff2"/>
    <w:locked/>
    <w:rsid w:val="00A5071E"/>
    <w:rPr>
      <w:sz w:val="24"/>
    </w:rPr>
  </w:style>
  <w:style w:type="paragraph" w:customStyle="1" w:styleId="afffffffffffffff2">
    <w:name w:val="табл_строка Знак Знак"/>
    <w:basedOn w:val="aff"/>
    <w:link w:val="afffffffffffffff1"/>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3">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4">
    <w:name w:val="Приложение Знак"/>
    <w:rsid w:val="00FF0DF5"/>
    <w:rPr>
      <w:rFonts w:ascii="Arial" w:hAnsi="Arial"/>
      <w:kern w:val="28"/>
      <w:sz w:val="28"/>
      <w:lang w:val="en-US"/>
    </w:rPr>
  </w:style>
  <w:style w:type="character" w:customStyle="1" w:styleId="afffffffffffffff5">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6">
    <w:name w:val="Основной текст СамНИПИ Знак Знак Знак"/>
    <w:rsid w:val="00FF0DF5"/>
    <w:rPr>
      <w:rFonts w:ascii="Arial" w:hAnsi="Arial"/>
      <w:bCs/>
    </w:rPr>
  </w:style>
  <w:style w:type="paragraph" w:customStyle="1" w:styleId="afffffffffffffff7">
    <w:name w:val="Таблица_Шапка_СамНИПИ Знак Знак"/>
    <w:link w:val="a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8">
    <w:name w:val="Таблица_Шапка_СамНИПИ Знак Знак Знак"/>
    <w:link w:val="afffffffffffffff7"/>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3"/>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9">
    <w:name w:val="ГОЧС Основной текст"/>
    <w:basedOn w:val="a9"/>
    <w:link w:val="a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a">
    <w:name w:val="ГОЧС Основной текст Знак"/>
    <w:link w:val="a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b">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rgie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6345A-38D6-4C3F-BB8F-E2F00D14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6623</TotalTime>
  <Pages>28</Pages>
  <Words>14379</Words>
  <Characters>81966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321</cp:revision>
  <cp:lastPrinted>2020-07-02T04:55:00Z</cp:lastPrinted>
  <dcterms:created xsi:type="dcterms:W3CDTF">2019-08-12T05:54:00Z</dcterms:created>
  <dcterms:modified xsi:type="dcterms:W3CDTF">2020-12-02T06:06:00Z</dcterms:modified>
</cp:coreProperties>
</file>